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63" w:rsidRPr="002E0863" w:rsidRDefault="002E0863" w:rsidP="002E0863">
      <w:pPr>
        <w:pStyle w:val="aff8"/>
        <w:rPr>
          <w:rFonts w:asciiTheme="minorHAnsi" w:hAnsiTheme="minorHAnsi" w:cstheme="minorHAnsi"/>
          <w:sz w:val="36"/>
          <w:szCs w:val="36"/>
        </w:rPr>
      </w:pPr>
      <w:bookmarkStart w:id="0" w:name="_Toc106868807"/>
      <w:r w:rsidRPr="002E0863">
        <w:rPr>
          <w:rFonts w:asciiTheme="minorHAnsi" w:hAnsiTheme="minorHAnsi" w:cstheme="minorHAnsi"/>
          <w:sz w:val="36"/>
          <w:szCs w:val="36"/>
        </w:rPr>
        <w:t>ΠΑΡΑΡΤΗΜΑ VI – Φύλλα Συμμόρφωσης</w:t>
      </w:r>
      <w:bookmarkEnd w:id="0"/>
    </w:p>
    <w:p w:rsidR="002E0863" w:rsidRPr="002E0863" w:rsidRDefault="002E0863" w:rsidP="002E0863">
      <w:pPr>
        <w:jc w:val="center"/>
        <w:rPr>
          <w:rFonts w:asciiTheme="minorHAnsi" w:hAnsiTheme="minorHAnsi" w:cstheme="minorHAnsi"/>
          <w:sz w:val="20"/>
          <w:szCs w:val="20"/>
          <w:lang w:eastAsia="el-GR"/>
        </w:rPr>
      </w:pPr>
      <w:r w:rsidRPr="002E0863">
        <w:rPr>
          <w:rFonts w:asciiTheme="minorHAnsi" w:hAnsiTheme="minorHAnsi" w:cstheme="minorHAnsi"/>
          <w:b/>
          <w:sz w:val="28"/>
          <w:szCs w:val="28"/>
          <w:lang w:eastAsia="zh-CN"/>
        </w:rPr>
        <w:t>ΦΥΛΛΟ ΣΥΜΜΟΡΦΩΣΗΣ - 1</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6149"/>
      </w:tblGrid>
      <w:tr w:rsidR="002E0863" w:rsidRPr="002E0863" w:rsidTr="00AB6D67">
        <w:trPr>
          <w:trHeight w:val="997"/>
          <w:jc w:val="center"/>
        </w:trPr>
        <w:tc>
          <w:tcPr>
            <w:tcW w:w="9383" w:type="dxa"/>
            <w:gridSpan w:val="2"/>
            <w:shd w:val="clear" w:color="auto" w:fill="D9D9D9"/>
            <w:vAlign w:val="center"/>
          </w:tcPr>
          <w:p w:rsidR="002E0863" w:rsidRPr="002E0863" w:rsidRDefault="002E0863" w:rsidP="00AB6D67">
            <w:pPr>
              <w:contextualSpacing/>
              <w:jc w:val="center"/>
              <w:rPr>
                <w:rFonts w:asciiTheme="minorHAnsi" w:hAnsiTheme="minorHAnsi" w:cstheme="minorHAnsi"/>
                <w:b/>
                <w:color w:val="000000"/>
              </w:rPr>
            </w:pPr>
            <w:r w:rsidRPr="002E0863">
              <w:rPr>
                <w:rFonts w:asciiTheme="minorHAnsi" w:hAnsiTheme="minorHAnsi" w:cstheme="minorHAnsi"/>
                <w:b/>
                <w:color w:val="000000"/>
              </w:rPr>
              <w:t>ΤΜΗΜΑ 1 : ΓΝΗΣΙΑ ΑΝΑΛΩΣΙΜΑ ΕΙΔΗ ΕΚΤΥΠΩΣΗΣ</w:t>
            </w:r>
          </w:p>
          <w:p w:rsidR="002E0863" w:rsidRPr="002E0863" w:rsidRDefault="002E0863" w:rsidP="00AB6D67">
            <w:pPr>
              <w:contextualSpacing/>
              <w:jc w:val="center"/>
              <w:rPr>
                <w:rFonts w:asciiTheme="minorHAnsi" w:hAnsiTheme="minorHAnsi" w:cstheme="minorHAnsi"/>
                <w:b/>
                <w:color w:val="000000"/>
              </w:rPr>
            </w:pPr>
            <w:r w:rsidRPr="002E0863">
              <w:rPr>
                <w:rFonts w:asciiTheme="minorHAnsi" w:hAnsiTheme="minorHAnsi" w:cstheme="minorHAnsi"/>
                <w:b/>
                <w:color w:val="000000"/>
              </w:rPr>
              <w:t>ΤΜΗΜΑ 2 : ΓΝΗΣΙΑ ΑΝΑΛΩΣΙΜΑ ΕΙΔΗ ΕΚΤΥΠΩΣΗΣ ΓΙΑ ΕΠΑΓΓΕΛΜΑΤΙΚΑ ΜΗΧ/ΤΑ (βαρέως τύπου)</w:t>
            </w:r>
          </w:p>
          <w:p w:rsidR="002E0863" w:rsidRPr="002E0863" w:rsidRDefault="002E0863" w:rsidP="00AB6D67">
            <w:pPr>
              <w:contextualSpacing/>
              <w:jc w:val="center"/>
              <w:rPr>
                <w:rFonts w:asciiTheme="minorHAnsi" w:hAnsiTheme="minorHAnsi" w:cstheme="minorHAnsi"/>
                <w:b/>
                <w:color w:val="000000"/>
              </w:rPr>
            </w:pPr>
            <w:r w:rsidRPr="002E0863">
              <w:rPr>
                <w:rFonts w:asciiTheme="minorHAnsi" w:hAnsiTheme="minorHAnsi" w:cstheme="minorHAnsi"/>
                <w:b/>
                <w:color w:val="000000"/>
              </w:rPr>
              <w:t>ΤΜΗΜΑ 3 : ΙΣΟΔΥΝΑΜΑ (ΣΥΜΒΑΤΑ ή ΑΝΑΚΑΤΑΣΚΕΥΑΣΜΕΝΑ) ΑΝΑΛΩΣΙΜΑ  ΕΙΔΗ ΕΚΤΥΠΩΣΗΣ</w:t>
            </w:r>
          </w:p>
          <w:p w:rsidR="002E0863" w:rsidRPr="002E0863" w:rsidRDefault="002E0863" w:rsidP="00AB6D67">
            <w:pPr>
              <w:jc w:val="center"/>
              <w:rPr>
                <w:rFonts w:asciiTheme="minorHAnsi" w:hAnsiTheme="minorHAnsi" w:cstheme="minorHAnsi"/>
                <w:b/>
                <w:lang w:eastAsia="el-GR"/>
              </w:rPr>
            </w:pPr>
            <w:r w:rsidRPr="002E0863">
              <w:rPr>
                <w:rFonts w:asciiTheme="minorHAnsi" w:hAnsiTheme="minorHAnsi" w:cstheme="minorHAnsi"/>
                <w:b/>
                <w:sz w:val="18"/>
                <w:szCs w:val="18"/>
              </w:rPr>
              <w:t>για τις ανάγκες των οργανικών μονάδων της Αποκεντρωμένης Διοίκησης Κρήτης για το έτος 2022»</w:t>
            </w:r>
          </w:p>
        </w:tc>
      </w:tr>
      <w:tr w:rsidR="002E0863" w:rsidRPr="002E0863" w:rsidTr="00AB6D67">
        <w:trPr>
          <w:trHeight w:val="571"/>
          <w:jc w:val="center"/>
        </w:trPr>
        <w:tc>
          <w:tcPr>
            <w:tcW w:w="9383" w:type="dxa"/>
            <w:gridSpan w:val="2"/>
            <w:shd w:val="clear" w:color="auto" w:fill="FFF2CC"/>
            <w:vAlign w:val="center"/>
          </w:tcPr>
          <w:p w:rsidR="002E0863" w:rsidRPr="002E0863" w:rsidRDefault="002E0863" w:rsidP="00AB6D67">
            <w:pPr>
              <w:rPr>
                <w:rFonts w:asciiTheme="minorHAnsi" w:hAnsiTheme="minorHAnsi" w:cstheme="minorHAnsi"/>
                <w:b/>
                <w:lang w:eastAsia="el-GR"/>
              </w:rPr>
            </w:pPr>
            <w:r w:rsidRPr="002E0863">
              <w:rPr>
                <w:rFonts w:asciiTheme="minorHAnsi" w:hAnsiTheme="minorHAnsi" w:cstheme="minorHAnsi"/>
                <w:b/>
                <w:lang w:eastAsia="el-GR"/>
              </w:rPr>
              <w:t xml:space="preserve">                 ΤΜΗΜΑ ή ΤΜΗΜΑΤΑ   </w:t>
            </w:r>
          </w:p>
          <w:p w:rsidR="002E0863" w:rsidRPr="002E0863" w:rsidRDefault="002E0863" w:rsidP="00AB6D67">
            <w:pPr>
              <w:rPr>
                <w:rFonts w:asciiTheme="minorHAnsi" w:hAnsiTheme="minorHAnsi" w:cstheme="minorHAnsi"/>
                <w:b/>
                <w:lang w:eastAsia="el-GR"/>
              </w:rPr>
            </w:pPr>
            <w:r w:rsidRPr="002E0863">
              <w:rPr>
                <w:rFonts w:asciiTheme="minorHAnsi" w:hAnsiTheme="minorHAnsi" w:cstheme="minorHAnsi"/>
                <w:b/>
                <w:lang w:eastAsia="el-GR"/>
              </w:rPr>
              <w:t>για  το/α  οποίο/α  υποβάλλω  προσφορά:…………………………………………………………………………………</w:t>
            </w:r>
          </w:p>
        </w:tc>
      </w:tr>
      <w:tr w:rsidR="002E0863" w:rsidRPr="002E0863" w:rsidTr="00AB6D67">
        <w:trPr>
          <w:trHeight w:val="384"/>
          <w:jc w:val="center"/>
        </w:trPr>
        <w:tc>
          <w:tcPr>
            <w:tcW w:w="9383" w:type="dxa"/>
            <w:gridSpan w:val="2"/>
            <w:shd w:val="clear" w:color="auto" w:fill="FDE9D9"/>
            <w:vAlign w:val="center"/>
          </w:tcPr>
          <w:p w:rsidR="002E0863" w:rsidRPr="002E0863" w:rsidRDefault="002E0863" w:rsidP="00AB6D67">
            <w:pPr>
              <w:rPr>
                <w:rFonts w:asciiTheme="minorHAnsi" w:hAnsiTheme="minorHAnsi" w:cstheme="minorHAnsi"/>
                <w:b/>
                <w:lang w:eastAsia="el-GR"/>
              </w:rPr>
            </w:pPr>
            <w:r w:rsidRPr="002E0863">
              <w:rPr>
                <w:rFonts w:asciiTheme="minorHAnsi" w:hAnsiTheme="minorHAnsi" w:cstheme="minorHAnsi"/>
                <w:b/>
                <w:lang w:eastAsia="el-GR"/>
              </w:rPr>
              <w:t>ΣΤΟΙΧΕΙΑ ΥΠΟΨΗΦΙΟΥ</w:t>
            </w:r>
          </w:p>
        </w:tc>
      </w:tr>
      <w:tr w:rsidR="002E0863" w:rsidRPr="002E0863" w:rsidTr="00AB6D67">
        <w:trPr>
          <w:trHeight w:val="427"/>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ΕΠΩΝΥΜΙΑ</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65"/>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ΔΙΕΥΘΥΝΣΗ, Τ.Κ., ΠΟΛΗ ΕΔΡΑΣ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6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ΤΗΛΕΦΩΝΟ/EMAIL</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2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Α.Φ.Μ. / ΔΟΥ</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4"/>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ΝΟΜΙΜΟΣ ΕΚΠΡΟΣΩΠΟΣ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9"/>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Α.Δ.Τ.  (Νόμιμου Εκπροσώπου)</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Υπεύθυνος Επικοινωνίας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bl>
    <w:p w:rsidR="002E0863" w:rsidRPr="002E0863" w:rsidRDefault="002E0863" w:rsidP="002E0863">
      <w:pPr>
        <w:rPr>
          <w:rFonts w:asciiTheme="minorHAnsi" w:hAnsiTheme="minorHAnsi" w:cstheme="minorHAnsi"/>
          <w:sz w:val="20"/>
          <w:szCs w:val="20"/>
          <w:lang w:eastAsia="el-GR"/>
        </w:rPr>
      </w:pPr>
      <w:r w:rsidRPr="002E0863">
        <w:rPr>
          <w:rFonts w:asciiTheme="minorHAnsi" w:hAnsiTheme="minorHAnsi" w:cstheme="minorHAnsi"/>
          <w:sz w:val="20"/>
          <w:szCs w:val="20"/>
          <w:vertAlign w:val="superscript"/>
          <w:lang w:eastAsia="el-GR"/>
        </w:rPr>
        <w:footnoteReference w:id="2"/>
      </w:r>
      <w:r w:rsidRPr="002E0863">
        <w:rPr>
          <w:rFonts w:asciiTheme="minorHAnsi" w:hAnsiTheme="minorHAnsi" w:cstheme="minorHAnsi"/>
          <w:sz w:val="20"/>
          <w:szCs w:val="20"/>
          <w:lang w:eastAsia="el-GR"/>
        </w:rPr>
        <w:t>Ο υπογράφων   …………..</w:t>
      </w:r>
      <w:r w:rsidRPr="002E0863">
        <w:rPr>
          <w:rFonts w:asciiTheme="minorHAnsi" w:hAnsiTheme="minorHAnsi" w:cstheme="minorHAnsi"/>
          <w:i/>
          <w:sz w:val="20"/>
          <w:szCs w:val="20"/>
          <w:lang w:eastAsia="el-GR"/>
        </w:rPr>
        <w:t>(Όνομα-Επώνυμο-Πατρώνυμο-Α.Δ.Τ.)</w:t>
      </w:r>
      <w:r w:rsidRPr="002E0863">
        <w:rPr>
          <w:rFonts w:asciiTheme="minorHAnsi" w:hAnsiTheme="minorHAnsi" w:cstheme="minorHAnsi"/>
          <w:sz w:val="20"/>
          <w:szCs w:val="20"/>
          <w:vertAlign w:val="superscript"/>
          <w:lang w:eastAsia="el-GR"/>
        </w:rPr>
        <w:footnoteReference w:id="3"/>
      </w:r>
      <w:r w:rsidRPr="002E0863">
        <w:rPr>
          <w:rFonts w:asciiTheme="minorHAnsi" w:hAnsiTheme="minorHAnsi" w:cstheme="minorHAnsi"/>
          <w:i/>
          <w:sz w:val="20"/>
          <w:szCs w:val="20"/>
          <w:lang w:eastAsia="el-GR"/>
        </w:rPr>
        <w:t>…………..</w:t>
      </w:r>
      <w:r w:rsidRPr="002E0863">
        <w:rPr>
          <w:rFonts w:asciiTheme="minorHAnsi" w:hAnsiTheme="minorHAnsi" w:cstheme="minorHAnsi"/>
          <w:sz w:val="20"/>
          <w:szCs w:val="20"/>
          <w:lang w:eastAsia="el-GR"/>
        </w:rPr>
        <w:t xml:space="preserve">με την ιδιότητα του νόμιμου εκπροσώπου και </w:t>
      </w:r>
      <w:r w:rsidRPr="002E0863">
        <w:rPr>
          <w:rFonts w:asciiTheme="minorHAnsi" w:hAnsiTheme="minorHAnsi" w:cstheme="minorHAnsi"/>
          <w:sz w:val="20"/>
          <w:szCs w:val="20"/>
        </w:rPr>
        <w:t xml:space="preserve">αναφορικά με </w:t>
      </w:r>
      <w:r w:rsidRPr="002E0863">
        <w:rPr>
          <w:rFonts w:asciiTheme="minorHAnsi" w:hAnsiTheme="minorHAnsi" w:cstheme="minorHAnsi"/>
          <w:color w:val="000000" w:themeColor="text1"/>
          <w:sz w:val="20"/>
          <w:szCs w:val="20"/>
        </w:rPr>
        <w:t xml:space="preserve">την υπ’ </w:t>
      </w:r>
      <w:proofErr w:type="spellStart"/>
      <w:r w:rsidRPr="002E0863">
        <w:rPr>
          <w:rFonts w:asciiTheme="minorHAnsi" w:hAnsiTheme="minorHAnsi" w:cstheme="minorHAnsi"/>
          <w:color w:val="000000" w:themeColor="text1"/>
          <w:sz w:val="20"/>
          <w:szCs w:val="20"/>
        </w:rPr>
        <w:t>αρίθμ</w:t>
      </w:r>
      <w:proofErr w:type="spellEnd"/>
      <w:r w:rsidRPr="002E0863">
        <w:rPr>
          <w:rFonts w:asciiTheme="minorHAnsi" w:hAnsiTheme="minorHAnsi" w:cstheme="minorHAnsi"/>
          <w:color w:val="000000" w:themeColor="text1"/>
          <w:sz w:val="20"/>
          <w:szCs w:val="20"/>
        </w:rPr>
        <w:t xml:space="preserve">. 163489 </w:t>
      </w:r>
      <w:proofErr w:type="spellStart"/>
      <w:r w:rsidRPr="002E0863">
        <w:rPr>
          <w:rFonts w:asciiTheme="minorHAnsi" w:hAnsiTheme="minorHAnsi" w:cstheme="minorHAnsi"/>
          <w:bCs/>
          <w:color w:val="000000" w:themeColor="text1"/>
          <w:sz w:val="20"/>
          <w:szCs w:val="20"/>
          <w:lang w:eastAsia="el-GR"/>
        </w:rPr>
        <w:t>Διακηρυξη</w:t>
      </w:r>
      <w:proofErr w:type="spellEnd"/>
      <w:r w:rsidRPr="002E0863">
        <w:rPr>
          <w:rFonts w:asciiTheme="minorHAnsi" w:hAnsiTheme="minorHAnsi" w:cstheme="minorHAnsi"/>
          <w:bCs/>
          <w:color w:val="000000"/>
          <w:sz w:val="20"/>
          <w:szCs w:val="20"/>
          <w:lang w:eastAsia="el-GR"/>
        </w:rPr>
        <w:t xml:space="preserve"> του Ανοιχτού Ηλεκτρονικού Διαγωνισμού (κάτω των ορίων), </w:t>
      </w:r>
      <w:r w:rsidRPr="002E0863">
        <w:rPr>
          <w:rFonts w:asciiTheme="minorHAnsi" w:hAnsiTheme="minorHAnsi" w:cstheme="minorHAnsi"/>
          <w:sz w:val="20"/>
          <w:szCs w:val="20"/>
          <w:lang w:eastAsia="el-GR"/>
        </w:rPr>
        <w:t>για την «</w:t>
      </w:r>
      <w:r w:rsidRPr="002E0863">
        <w:rPr>
          <w:rFonts w:asciiTheme="minorHAnsi" w:hAnsiTheme="minorHAnsi" w:cstheme="minorHAnsi"/>
          <w:b/>
          <w:sz w:val="20"/>
          <w:szCs w:val="20"/>
          <w:lang w:eastAsia="el-GR"/>
        </w:rPr>
        <w:t>Προμήθεια αναλωσίμων ειδών (αυθεντικών ή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w:t>
      </w:r>
      <w:r w:rsidRPr="002E0863">
        <w:rPr>
          <w:rFonts w:asciiTheme="minorHAnsi" w:hAnsiTheme="minorHAnsi" w:cstheme="minorHAnsi"/>
          <w:sz w:val="20"/>
          <w:szCs w:val="20"/>
          <w:lang w:eastAsia="el-GR"/>
        </w:rPr>
        <w:t xml:space="preserve">», όπως αυτή περιγράφεται στην με αρ. </w:t>
      </w:r>
      <w:proofErr w:type="spellStart"/>
      <w:r w:rsidRPr="002E0863">
        <w:rPr>
          <w:rFonts w:asciiTheme="minorHAnsi" w:hAnsiTheme="minorHAnsi" w:cstheme="minorHAnsi"/>
          <w:sz w:val="20"/>
          <w:szCs w:val="20"/>
          <w:lang w:eastAsia="el-GR"/>
        </w:rPr>
        <w:t>πρωτ</w:t>
      </w:r>
      <w:proofErr w:type="spellEnd"/>
      <w:r w:rsidRPr="002E0863">
        <w:rPr>
          <w:rFonts w:asciiTheme="minorHAnsi" w:hAnsiTheme="minorHAnsi" w:cstheme="minorHAnsi"/>
          <w:sz w:val="20"/>
          <w:szCs w:val="20"/>
          <w:lang w:eastAsia="el-GR"/>
        </w:rPr>
        <w:t xml:space="preserve">. </w:t>
      </w:r>
      <w:proofErr w:type="spellStart"/>
      <w:r w:rsidRPr="002E0863">
        <w:rPr>
          <w:rFonts w:asciiTheme="minorHAnsi" w:hAnsiTheme="minorHAnsi" w:cstheme="minorHAnsi"/>
          <w:sz w:val="20"/>
          <w:szCs w:val="20"/>
        </w:rPr>
        <w:t>οίκ</w:t>
      </w:r>
      <w:proofErr w:type="spellEnd"/>
      <w:r w:rsidRPr="002E0863">
        <w:rPr>
          <w:rFonts w:asciiTheme="minorHAnsi" w:hAnsiTheme="minorHAnsi" w:cstheme="minorHAnsi"/>
          <w:sz w:val="20"/>
          <w:szCs w:val="20"/>
        </w:rPr>
        <w:t xml:space="preserve">. 2461/22-06-2022 </w:t>
      </w:r>
      <w:r w:rsidRPr="002E0863">
        <w:rPr>
          <w:rFonts w:asciiTheme="minorHAnsi" w:hAnsiTheme="minorHAnsi" w:cstheme="minorHAnsi"/>
          <w:sz w:val="20"/>
          <w:szCs w:val="20"/>
          <w:lang w:eastAsia="el-GR"/>
        </w:rPr>
        <w:t xml:space="preserve">Διακήρυξη, υποβάλλω την παρακάτω προσφορά και δηλώνω την πλήρη αποδοχή (χωρίς όρους και αιρέσεις)  και συμμόρφωση με τις τεχνικές προδιαγραφές και τις γενικές απαιτήσεις της υπό ανάθεση σύμβασης, όπως προσδιορίζονται παρακάτω αλλά και στο </w:t>
      </w:r>
      <w:r w:rsidRPr="002E0863">
        <w:rPr>
          <w:rFonts w:asciiTheme="minorHAnsi" w:hAnsiTheme="minorHAnsi" w:cstheme="minorHAnsi"/>
          <w:i/>
          <w:sz w:val="20"/>
          <w:szCs w:val="20"/>
          <w:lang w:eastAsia="el-GR"/>
        </w:rPr>
        <w:t>Παράρτημα Ι</w:t>
      </w:r>
      <w:r w:rsidRPr="002E0863">
        <w:rPr>
          <w:rFonts w:asciiTheme="minorHAnsi" w:hAnsiTheme="minorHAnsi" w:cstheme="minorHAnsi"/>
          <w:sz w:val="20"/>
          <w:szCs w:val="20"/>
          <w:lang w:eastAsia="el-GR"/>
        </w:rPr>
        <w:t xml:space="preserve"> της παρούσας Διακήρυξης:</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134"/>
        <w:gridCol w:w="1363"/>
        <w:gridCol w:w="1418"/>
      </w:tblGrid>
      <w:tr w:rsidR="002E0863" w:rsidRPr="002E0863" w:rsidTr="00AB6D67">
        <w:trPr>
          <w:trHeight w:val="707"/>
          <w:jc w:val="center"/>
        </w:trPr>
        <w:tc>
          <w:tcPr>
            <w:tcW w:w="675"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Α/Α</w:t>
            </w:r>
          </w:p>
        </w:tc>
        <w:tc>
          <w:tcPr>
            <w:tcW w:w="4820"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ΧΑΡΑΚΤΗΡΙΣΤΙΚΑ</w:t>
            </w:r>
          </w:p>
        </w:tc>
        <w:tc>
          <w:tcPr>
            <w:tcW w:w="1134"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ΑΠΑΙΤΗΣΗ</w:t>
            </w:r>
          </w:p>
        </w:tc>
        <w:tc>
          <w:tcPr>
            <w:tcW w:w="1363" w:type="dxa"/>
            <w:shd w:val="clear" w:color="auto" w:fill="FBE4D5"/>
            <w:noWrap/>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ΑΠΑΝΤΗΣΗ ΥΠΟΨΗΦΙΟΥ</w:t>
            </w:r>
          </w:p>
        </w:tc>
        <w:tc>
          <w:tcPr>
            <w:tcW w:w="1418" w:type="dxa"/>
            <w:shd w:val="clear" w:color="auto" w:fill="FBE4D5"/>
            <w:noWrap/>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ΠΑΡΑΠΟΜΠΗ</w:t>
            </w:r>
          </w:p>
        </w:tc>
      </w:tr>
      <w:tr w:rsidR="002E0863" w:rsidRPr="002E0863" w:rsidTr="00AB6D67">
        <w:trPr>
          <w:trHeight w:val="405"/>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color w:val="000000"/>
                <w:lang w:eastAsia="el-GR"/>
              </w:rPr>
            </w:pPr>
            <w:r w:rsidRPr="002E0863">
              <w:rPr>
                <w:rFonts w:asciiTheme="minorHAnsi" w:hAnsiTheme="minorHAnsi" w:cstheme="minorHAnsi"/>
                <w:b/>
                <w:bCs/>
                <w:color w:val="000000"/>
                <w:lang w:eastAsia="el-GR"/>
              </w:rPr>
              <w:t>Α. ΓΕΝΙΚΑ ΧΑΡΑΚΤΗΡΙΣΤΙΚΑ</w:t>
            </w:r>
          </w:p>
        </w:tc>
      </w:tr>
      <w:tr w:rsidR="002E0863" w:rsidRPr="002E0863" w:rsidTr="00AB6D67">
        <w:trPr>
          <w:trHeight w:val="977"/>
          <w:jc w:val="center"/>
        </w:trPr>
        <w:tc>
          <w:tcPr>
            <w:tcW w:w="675" w:type="dxa"/>
            <w:shd w:val="clear" w:color="auto" w:fill="auto"/>
            <w:vAlign w:val="center"/>
            <w:hideMark/>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αυθεντικά (</w:t>
            </w:r>
            <w:r w:rsidRPr="002E0863">
              <w:rPr>
                <w:rFonts w:asciiTheme="minorHAnsi" w:hAnsiTheme="minorHAnsi" w:cstheme="minorHAnsi"/>
                <w:color w:val="000000"/>
                <w:sz w:val="20"/>
                <w:szCs w:val="20"/>
                <w:lang w:val="en-US" w:eastAsia="el-GR"/>
              </w:rPr>
              <w:t>original</w:t>
            </w:r>
            <w:r w:rsidRPr="002E0863">
              <w:rPr>
                <w:rFonts w:asciiTheme="minorHAnsi" w:hAnsiTheme="minorHAnsi" w:cstheme="minorHAnsi"/>
                <w:color w:val="000000"/>
                <w:sz w:val="20"/>
                <w:szCs w:val="20"/>
                <w:lang w:eastAsia="el-GR"/>
              </w:rPr>
              <w:t>) προϊόντα θα πρέπει να είναι καινούρια και αμεταχείριστα.</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ισοδύναμα (</w:t>
            </w:r>
            <w:r w:rsidRPr="002E0863">
              <w:rPr>
                <w:rFonts w:asciiTheme="minorHAnsi" w:hAnsiTheme="minorHAnsi" w:cstheme="minorHAnsi"/>
                <w:b/>
                <w:color w:val="000000"/>
                <w:sz w:val="20"/>
                <w:szCs w:val="20"/>
                <w:lang w:eastAsia="el-GR"/>
              </w:rPr>
              <w:t xml:space="preserve">συμβατά </w:t>
            </w:r>
            <w:proofErr w:type="spellStart"/>
            <w:r w:rsidRPr="002E0863">
              <w:rPr>
                <w:rFonts w:asciiTheme="minorHAnsi" w:hAnsiTheme="minorHAnsi" w:cstheme="minorHAnsi"/>
                <w:b/>
                <w:color w:val="000000"/>
                <w:sz w:val="20"/>
                <w:szCs w:val="20"/>
                <w:lang w:eastAsia="el-GR"/>
              </w:rPr>
              <w:t>ήανακατασκευασμένα</w:t>
            </w:r>
            <w:proofErr w:type="spellEnd"/>
            <w:r w:rsidRPr="002E0863">
              <w:rPr>
                <w:rFonts w:asciiTheme="minorHAnsi" w:hAnsiTheme="minorHAnsi" w:cstheme="minorHAnsi"/>
                <w:b/>
                <w:color w:val="000000"/>
                <w:sz w:val="20"/>
                <w:szCs w:val="20"/>
                <w:lang w:eastAsia="el-GR"/>
              </w:rPr>
              <w:t>)</w:t>
            </w:r>
            <w:r w:rsidRPr="002E0863">
              <w:rPr>
                <w:rFonts w:asciiTheme="minorHAnsi" w:hAnsiTheme="minorHAnsi" w:cstheme="minorHAnsi"/>
                <w:color w:val="000000"/>
                <w:sz w:val="20"/>
                <w:szCs w:val="20"/>
                <w:lang w:eastAsia="el-GR"/>
              </w:rPr>
              <w:t xml:space="preserve"> θα πρέπει να είναι σε άριστη κατάσταση.</w:t>
            </w:r>
          </w:p>
        </w:tc>
        <w:tc>
          <w:tcPr>
            <w:tcW w:w="1134" w:type="dxa"/>
            <w:shd w:val="clear" w:color="auto" w:fill="auto"/>
            <w:vAlign w:val="center"/>
            <w:hideMark/>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c>
          <w:tcPr>
            <w:tcW w:w="1418"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r>
      <w:tr w:rsidR="002E0863" w:rsidRPr="002E0863" w:rsidTr="00AB6D67">
        <w:trPr>
          <w:trHeight w:val="3249"/>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προσφερόμενα προϊόντα να είναι </w:t>
            </w:r>
            <w:r w:rsidRPr="002E0863">
              <w:rPr>
                <w:rFonts w:asciiTheme="minorHAnsi" w:hAnsiTheme="minorHAnsi" w:cstheme="minorHAnsi"/>
                <w:b/>
                <w:color w:val="000000"/>
                <w:sz w:val="20"/>
                <w:szCs w:val="20"/>
                <w:lang w:eastAsia="el-GR"/>
              </w:rPr>
              <w:t xml:space="preserve">γνήσια </w:t>
            </w:r>
            <w:r w:rsidRPr="002E0863">
              <w:rPr>
                <w:rFonts w:asciiTheme="minorHAnsi" w:hAnsiTheme="minorHAnsi" w:cstheme="minorHAnsi"/>
                <w:color w:val="000000"/>
                <w:sz w:val="20"/>
                <w:szCs w:val="20"/>
                <w:lang w:eastAsia="el-GR"/>
              </w:rPr>
              <w:t>αντιπροσωπείας-αυθεντικά προϊόντα των κατασκευαστριών εταιρειών των μηχανημάτων (</w:t>
            </w:r>
            <w:r w:rsidRPr="002E0863">
              <w:rPr>
                <w:rFonts w:asciiTheme="minorHAnsi" w:hAnsiTheme="minorHAnsi" w:cstheme="minorHAnsi"/>
                <w:color w:val="000000"/>
                <w:sz w:val="20"/>
                <w:szCs w:val="20"/>
                <w:lang w:val="en-US" w:eastAsia="el-GR"/>
              </w:rPr>
              <w:t>original</w:t>
            </w:r>
            <w:r w:rsidRPr="002E0863">
              <w:rPr>
                <w:rFonts w:asciiTheme="minorHAnsi" w:hAnsiTheme="minorHAnsi" w:cstheme="minorHAnsi"/>
                <w:color w:val="000000"/>
                <w:sz w:val="20"/>
                <w:szCs w:val="20"/>
                <w:lang w:eastAsia="el-GR"/>
              </w:rPr>
              <w:t xml:space="preserve">) ή </w:t>
            </w:r>
            <w:r w:rsidRPr="002E0863">
              <w:rPr>
                <w:rFonts w:asciiTheme="minorHAnsi" w:hAnsiTheme="minorHAnsi" w:cstheme="minorHAnsi"/>
                <w:b/>
                <w:color w:val="000000"/>
                <w:sz w:val="20"/>
                <w:szCs w:val="20"/>
                <w:lang w:eastAsia="el-GR"/>
              </w:rPr>
              <w:t>ισοδύναμα</w:t>
            </w:r>
            <w:r w:rsidRPr="002E0863">
              <w:rPr>
                <w:rFonts w:asciiTheme="minorHAnsi" w:hAnsiTheme="minorHAnsi" w:cstheme="minorHAnsi"/>
                <w:color w:val="000000"/>
                <w:sz w:val="20"/>
                <w:szCs w:val="20"/>
                <w:lang w:eastAsia="el-GR"/>
              </w:rPr>
              <w:t xml:space="preserve"> και να πληρούν τις προδιαγραφές του κάθε μηχανήματος. </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Αναλυτικότερα :</w:t>
            </w:r>
          </w:p>
          <w:p w:rsidR="000C3423" w:rsidRPr="000C3423" w:rsidRDefault="002E0863" w:rsidP="002E0863">
            <w:pPr>
              <w:widowControl/>
              <w:numPr>
                <w:ilvl w:val="0"/>
                <w:numId w:val="4"/>
              </w:numPr>
              <w:ind w:left="379"/>
              <w:jc w:val="both"/>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Για τα </w:t>
            </w:r>
            <w:r w:rsidRPr="002E0863">
              <w:rPr>
                <w:rFonts w:asciiTheme="minorHAnsi" w:hAnsiTheme="minorHAnsi" w:cstheme="minorHAnsi"/>
                <w:b/>
                <w:color w:val="000000"/>
                <w:sz w:val="20"/>
                <w:szCs w:val="20"/>
                <w:lang w:eastAsia="el-GR"/>
              </w:rPr>
              <w:t xml:space="preserve">προσφερόμενα είδη των ΤΜΗΜΑΤΩΝ </w:t>
            </w:r>
          </w:p>
          <w:p w:rsidR="002E0863" w:rsidRPr="002E0863" w:rsidRDefault="002E0863" w:rsidP="000C3423">
            <w:pPr>
              <w:widowControl/>
              <w:ind w:left="379"/>
              <w:jc w:val="both"/>
              <w:rPr>
                <w:rFonts w:asciiTheme="minorHAnsi" w:hAnsiTheme="minorHAnsi" w:cstheme="minorHAnsi"/>
                <w:color w:val="000000"/>
                <w:sz w:val="20"/>
                <w:szCs w:val="20"/>
                <w:lang w:eastAsia="el-GR"/>
              </w:rPr>
            </w:pPr>
            <w:r w:rsidRPr="002E0863">
              <w:rPr>
                <w:rFonts w:asciiTheme="minorHAnsi" w:hAnsiTheme="minorHAnsi" w:cstheme="minorHAnsi"/>
                <w:b/>
                <w:color w:val="000000"/>
                <w:sz w:val="20"/>
                <w:szCs w:val="20"/>
                <w:lang w:eastAsia="el-GR"/>
              </w:rPr>
              <w:t>1και 2</w:t>
            </w:r>
            <w:r w:rsidRPr="002E0863">
              <w:rPr>
                <w:rFonts w:asciiTheme="minorHAnsi" w:hAnsiTheme="minorHAnsi" w:cstheme="minorHAnsi"/>
                <w:color w:val="000000"/>
                <w:sz w:val="20"/>
                <w:szCs w:val="20"/>
                <w:lang w:eastAsia="el-GR"/>
              </w:rPr>
              <w:t xml:space="preserve"> θα γίνονται δεκτά μόνο </w:t>
            </w:r>
            <w:r w:rsidRPr="002E0863">
              <w:rPr>
                <w:rFonts w:asciiTheme="minorHAnsi" w:hAnsiTheme="minorHAnsi" w:cstheme="minorHAnsi"/>
                <w:b/>
                <w:color w:val="000000"/>
                <w:sz w:val="20"/>
                <w:szCs w:val="20"/>
                <w:lang w:eastAsia="el-GR"/>
              </w:rPr>
              <w:t>γνήσια</w:t>
            </w:r>
            <w:r w:rsidRPr="002E0863">
              <w:rPr>
                <w:rFonts w:asciiTheme="minorHAnsi" w:hAnsiTheme="minorHAnsi" w:cstheme="minorHAnsi"/>
                <w:color w:val="000000"/>
                <w:sz w:val="20"/>
                <w:szCs w:val="20"/>
                <w:lang w:eastAsia="el-GR"/>
              </w:rPr>
              <w:t xml:space="preserve"> προϊόντα.</w:t>
            </w:r>
          </w:p>
          <w:p w:rsidR="002E0863" w:rsidRPr="002E0863" w:rsidRDefault="002E0863" w:rsidP="002E0863">
            <w:pPr>
              <w:widowControl/>
              <w:numPr>
                <w:ilvl w:val="0"/>
                <w:numId w:val="4"/>
              </w:numPr>
              <w:ind w:left="379"/>
              <w:jc w:val="both"/>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Ως </w:t>
            </w:r>
            <w:r w:rsidRPr="002E0863">
              <w:rPr>
                <w:rFonts w:asciiTheme="minorHAnsi" w:hAnsiTheme="minorHAnsi" w:cstheme="minorHAnsi"/>
                <w:b/>
                <w:color w:val="000000"/>
                <w:sz w:val="20"/>
                <w:szCs w:val="20"/>
                <w:lang w:eastAsia="el-GR"/>
              </w:rPr>
              <w:t>ισοδύναμα</w:t>
            </w:r>
            <w:r w:rsidRPr="002E0863">
              <w:rPr>
                <w:rFonts w:asciiTheme="minorHAnsi" w:hAnsiTheme="minorHAnsi" w:cstheme="minorHAnsi"/>
                <w:color w:val="000000"/>
                <w:sz w:val="20"/>
                <w:szCs w:val="20"/>
                <w:lang w:eastAsia="el-GR"/>
              </w:rPr>
              <w:t xml:space="preserve"> προϊόντα [</w:t>
            </w:r>
            <w:r w:rsidRPr="002E0863">
              <w:rPr>
                <w:rFonts w:asciiTheme="minorHAnsi" w:hAnsiTheme="minorHAnsi" w:cstheme="minorHAnsi"/>
                <w:b/>
                <w:color w:val="000000"/>
                <w:sz w:val="20"/>
                <w:szCs w:val="20"/>
                <w:lang w:eastAsia="el-GR"/>
              </w:rPr>
              <w:t>ΤΜΗΜΑ 3</w:t>
            </w:r>
            <w:r w:rsidRPr="002E0863">
              <w:rPr>
                <w:rFonts w:asciiTheme="minorHAnsi" w:hAnsiTheme="minorHAnsi" w:cstheme="minorHAnsi"/>
                <w:color w:val="000000"/>
                <w:sz w:val="20"/>
                <w:szCs w:val="20"/>
                <w:lang w:eastAsia="el-GR"/>
              </w:rPr>
              <w:t xml:space="preserve">] γίνονται δεκτά μόνο ανακατασκευασμένα σύμφωνα με τις προδιαγραφές </w:t>
            </w:r>
            <w:r w:rsidRPr="002E0863">
              <w:rPr>
                <w:rFonts w:asciiTheme="minorHAnsi" w:hAnsiTheme="minorHAnsi" w:cstheme="minorHAnsi"/>
                <w:color w:val="000000"/>
                <w:sz w:val="20"/>
                <w:szCs w:val="20"/>
                <w:lang w:val="en-US" w:eastAsia="el-GR"/>
              </w:rPr>
              <w:t>DIN</w:t>
            </w:r>
            <w:r w:rsidRPr="002E0863">
              <w:rPr>
                <w:rFonts w:asciiTheme="minorHAnsi" w:hAnsiTheme="minorHAnsi" w:cstheme="minorHAnsi"/>
                <w:color w:val="000000"/>
                <w:sz w:val="20"/>
                <w:szCs w:val="20"/>
                <w:lang w:eastAsia="el-GR"/>
              </w:rPr>
              <w:t xml:space="preserve"> ή ισοδύναμες και όπως αναλυτικά περιγράφονται στην παράγραφο των Ειδικών Χαρακτηριστικών του παρόντος.</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410"/>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3</w:t>
            </w:r>
          </w:p>
        </w:tc>
        <w:tc>
          <w:tcPr>
            <w:tcW w:w="4820" w:type="dxa"/>
            <w:shd w:val="clear" w:color="auto" w:fill="auto"/>
            <w:vAlign w:val="center"/>
          </w:tcPr>
          <w:p w:rsidR="002E0863" w:rsidRPr="002E0863" w:rsidRDefault="002E0863" w:rsidP="00AB6D67">
            <w:pPr>
              <w:rPr>
                <w:rFonts w:asciiTheme="minorHAnsi" w:hAnsiTheme="minorHAnsi" w:cstheme="minorHAnsi"/>
                <w:b/>
                <w:color w:val="000000"/>
                <w:sz w:val="20"/>
                <w:szCs w:val="20"/>
                <w:u w:val="single"/>
                <w:lang w:eastAsia="el-GR"/>
              </w:rPr>
            </w:pPr>
            <w:r w:rsidRPr="002E0863">
              <w:rPr>
                <w:rFonts w:asciiTheme="minorHAnsi" w:hAnsiTheme="minorHAnsi" w:cstheme="minorHAnsi"/>
                <w:color w:val="000000"/>
                <w:sz w:val="20"/>
                <w:szCs w:val="20"/>
                <w:lang w:eastAsia="el-GR"/>
              </w:rPr>
              <w:t xml:space="preserve">Τα προσφερόμενα ισοδύναμα </w:t>
            </w:r>
            <w:r w:rsidRPr="002E0863">
              <w:rPr>
                <w:rFonts w:asciiTheme="minorHAnsi" w:hAnsiTheme="minorHAnsi" w:cstheme="minorHAnsi"/>
                <w:b/>
                <w:color w:val="000000"/>
                <w:sz w:val="20"/>
                <w:szCs w:val="20"/>
                <w:lang w:eastAsia="el-GR"/>
              </w:rPr>
              <w:t>ανακατασκευασμένα</w:t>
            </w:r>
            <w:r w:rsidRPr="002E0863">
              <w:rPr>
                <w:rFonts w:asciiTheme="minorHAnsi" w:hAnsiTheme="minorHAnsi" w:cstheme="minorHAnsi"/>
                <w:color w:val="000000"/>
                <w:sz w:val="20"/>
                <w:szCs w:val="20"/>
                <w:lang w:eastAsia="el-GR"/>
              </w:rPr>
              <w:t xml:space="preserve"> προϊόντα θα είναι ελεύθερα πατεντών, δεν θα προσβάλουν κατοχυρωμένα δικαιώματα του κατασκευαστή των </w:t>
            </w:r>
            <w:r w:rsidRPr="002E0863">
              <w:rPr>
                <w:rFonts w:asciiTheme="minorHAnsi" w:hAnsiTheme="minorHAnsi" w:cstheme="minorHAnsi"/>
                <w:color w:val="000000"/>
                <w:sz w:val="20"/>
                <w:szCs w:val="20"/>
                <w:lang w:val="en-US" w:eastAsia="el-GR"/>
              </w:rPr>
              <w:t>original</w:t>
            </w:r>
            <w:r w:rsidRPr="002E0863">
              <w:rPr>
                <w:rFonts w:asciiTheme="minorHAnsi" w:hAnsiTheme="minorHAnsi" w:cstheme="minorHAnsi"/>
                <w:color w:val="000000"/>
                <w:sz w:val="20"/>
                <w:szCs w:val="20"/>
                <w:lang w:eastAsia="el-GR"/>
              </w:rPr>
              <w:t xml:space="preserve"> αναλωσίμων και η κυκλοφορία τους θα είναι νόμιμη εντός των ορίων των κρατών μελών της Ευρωπαϊκής Ένωσης.</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121"/>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Η παραγωγή, συσκευασία και διακίνηση των υπό προμήθεια αναλωσίμων θα πρέπει να γίνεται σύμφωνα με τα προβλεπόμενα στην εθνική και ευρωπαϊκή νομοθεσία (Νόμος 2939/01, ΚΥΑ 181504/2016 κλπ.).</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682"/>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5</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zh-CN"/>
              </w:rPr>
            </w:pPr>
            <w:r w:rsidRPr="002E0863">
              <w:rPr>
                <w:rFonts w:asciiTheme="minorHAnsi" w:hAnsiTheme="minorHAnsi" w:cstheme="minorHAnsi"/>
                <w:color w:val="000000"/>
                <w:sz w:val="20"/>
                <w:szCs w:val="20"/>
                <w:lang w:eastAsia="zh-CN"/>
              </w:rPr>
              <w:t>Οι κατασκευαστές των προσφερόμενων αναλωσίμων θα πρέπει να διαθέτουν:</w:t>
            </w:r>
          </w:p>
          <w:p w:rsidR="002E0863" w:rsidRPr="002E0863" w:rsidRDefault="002E0863" w:rsidP="002E0863">
            <w:pPr>
              <w:widowControl/>
              <w:numPr>
                <w:ilvl w:val="0"/>
                <w:numId w:val="6"/>
              </w:numPr>
              <w:ind w:left="379"/>
              <w:jc w:val="both"/>
              <w:rPr>
                <w:rFonts w:asciiTheme="minorHAnsi" w:hAnsiTheme="minorHAnsi" w:cstheme="minorHAnsi"/>
                <w:color w:val="000000"/>
                <w:sz w:val="20"/>
                <w:szCs w:val="20"/>
                <w:lang w:eastAsia="zh-CN"/>
              </w:rPr>
            </w:pPr>
            <w:r w:rsidRPr="002E0863">
              <w:rPr>
                <w:rFonts w:asciiTheme="minorHAnsi" w:hAnsiTheme="minorHAnsi" w:cstheme="minorHAnsi"/>
                <w:color w:val="000000"/>
                <w:sz w:val="20"/>
                <w:szCs w:val="20"/>
                <w:lang w:eastAsia="zh-CN"/>
              </w:rPr>
              <w:t xml:space="preserve">Πιστοποιητικό Διαχείρισης Ποιότητας σύμφωνα με το </w:t>
            </w:r>
            <w:r w:rsidRPr="002E0863">
              <w:rPr>
                <w:rFonts w:asciiTheme="minorHAnsi" w:hAnsiTheme="minorHAnsi" w:cstheme="minorHAnsi"/>
                <w:color w:val="000000"/>
                <w:sz w:val="20"/>
                <w:szCs w:val="20"/>
                <w:lang w:val="en-US" w:eastAsia="zh-CN"/>
              </w:rPr>
              <w:t>ISO</w:t>
            </w:r>
            <w:r w:rsidRPr="002E0863">
              <w:rPr>
                <w:rFonts w:asciiTheme="minorHAnsi" w:hAnsiTheme="minorHAnsi" w:cstheme="minorHAnsi"/>
                <w:color w:val="000000"/>
                <w:sz w:val="20"/>
                <w:szCs w:val="20"/>
                <w:lang w:eastAsia="zh-CN"/>
              </w:rPr>
              <w:t xml:space="preserve"> 9001 ή ισοδύναμο,</w:t>
            </w:r>
          </w:p>
          <w:p w:rsidR="002E0863" w:rsidRPr="002E0863" w:rsidRDefault="002E0863" w:rsidP="002E0863">
            <w:pPr>
              <w:widowControl/>
              <w:numPr>
                <w:ilvl w:val="0"/>
                <w:numId w:val="6"/>
              </w:numPr>
              <w:ind w:left="379"/>
              <w:jc w:val="both"/>
              <w:rPr>
                <w:rFonts w:asciiTheme="minorHAnsi" w:hAnsiTheme="minorHAnsi" w:cstheme="minorHAnsi"/>
                <w:color w:val="000000"/>
                <w:sz w:val="20"/>
                <w:szCs w:val="20"/>
                <w:lang w:eastAsia="zh-CN"/>
              </w:rPr>
            </w:pPr>
            <w:r w:rsidRPr="002E0863">
              <w:rPr>
                <w:rFonts w:asciiTheme="minorHAnsi" w:hAnsiTheme="minorHAnsi" w:cstheme="minorHAnsi"/>
                <w:color w:val="000000"/>
                <w:sz w:val="20"/>
                <w:szCs w:val="20"/>
                <w:lang w:eastAsia="zh-CN"/>
              </w:rPr>
              <w:t xml:space="preserve">Πιστοποιητικό Περιβαλλοντικής Διαχείρισης σύμφωνα με το πρότυπο </w:t>
            </w:r>
            <w:r w:rsidRPr="002E0863">
              <w:rPr>
                <w:rFonts w:asciiTheme="minorHAnsi" w:hAnsiTheme="minorHAnsi" w:cstheme="minorHAnsi"/>
                <w:color w:val="000000"/>
                <w:sz w:val="20"/>
                <w:szCs w:val="20"/>
                <w:lang w:val="en-US" w:eastAsia="zh-CN"/>
              </w:rPr>
              <w:t>EMAS</w:t>
            </w:r>
            <w:r w:rsidRPr="002E0863">
              <w:rPr>
                <w:rFonts w:asciiTheme="minorHAnsi" w:hAnsiTheme="minorHAnsi" w:cstheme="minorHAnsi"/>
                <w:color w:val="000000"/>
                <w:sz w:val="20"/>
                <w:szCs w:val="20"/>
                <w:lang w:eastAsia="zh-CN"/>
              </w:rPr>
              <w:t xml:space="preserve"> ή </w:t>
            </w:r>
            <w:r w:rsidRPr="002E0863">
              <w:rPr>
                <w:rFonts w:asciiTheme="minorHAnsi" w:hAnsiTheme="minorHAnsi" w:cstheme="minorHAnsi"/>
                <w:color w:val="000000"/>
                <w:sz w:val="20"/>
                <w:szCs w:val="20"/>
                <w:lang w:val="en-US" w:eastAsia="zh-CN"/>
              </w:rPr>
              <w:t>ISO</w:t>
            </w:r>
            <w:r w:rsidRPr="002E0863">
              <w:rPr>
                <w:rFonts w:asciiTheme="minorHAnsi" w:hAnsiTheme="minorHAnsi" w:cstheme="minorHAnsi"/>
                <w:color w:val="000000"/>
                <w:sz w:val="20"/>
                <w:szCs w:val="20"/>
                <w:lang w:eastAsia="zh-CN"/>
              </w:rPr>
              <w:t>14001 ή ισοδύναμο.</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b/>
                <w:color w:val="000000"/>
                <w:sz w:val="20"/>
                <w:szCs w:val="20"/>
                <w:lang w:eastAsia="el-GR"/>
              </w:rPr>
              <w:t>Τα αναφερόμενα πιστοποιητικά να προσκομιστούν με την Τεχνική Προσφορά ή αν αυτό δεν καταστεί δυνατόν υποχρεωτικά με τα δικαιολογητικά κατακύρωσης του προσωρινού αναδόχου.</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686"/>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6</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zh-CN"/>
              </w:rPr>
            </w:pPr>
            <w:r w:rsidRPr="002E0863">
              <w:rPr>
                <w:rFonts w:asciiTheme="minorHAnsi" w:hAnsiTheme="minorHAnsi" w:cstheme="minorHAnsi"/>
                <w:color w:val="000000"/>
                <w:sz w:val="20"/>
                <w:szCs w:val="20"/>
                <w:lang w:eastAsia="zh-CN"/>
              </w:rPr>
              <w:t xml:space="preserve">Οι προσφέροντες οικονομικοί φορείς οφείλουν να διαθέτουν Πιστοποιητικό Διαχείρισης Ποιότητας σύμφωνα με το ISO 9001 ή ισοδύναμο, το οποίο </w:t>
            </w:r>
            <w:r w:rsidRPr="002E0863">
              <w:rPr>
                <w:rFonts w:asciiTheme="minorHAnsi" w:hAnsiTheme="minorHAnsi" w:cstheme="minorHAnsi"/>
                <w:b/>
                <w:color w:val="000000"/>
                <w:sz w:val="20"/>
                <w:szCs w:val="20"/>
                <w:u w:val="single"/>
                <w:lang w:eastAsia="zh-CN"/>
              </w:rPr>
              <w:t>δύναται</w:t>
            </w:r>
            <w:r w:rsidRPr="002E0863">
              <w:rPr>
                <w:rFonts w:asciiTheme="minorHAnsi" w:hAnsiTheme="minorHAnsi" w:cstheme="minorHAnsi"/>
                <w:color w:val="000000"/>
                <w:sz w:val="20"/>
                <w:szCs w:val="20"/>
                <w:lang w:eastAsia="zh-CN"/>
              </w:rPr>
              <w:t xml:space="preserve"> να προσκομιστεί με την Τεχνική Προσφορά ή άλλως με τα δικαιολογητικά κατακύρωσης του προσωρινού αναδόχου </w:t>
            </w:r>
            <w:r w:rsidRPr="002E0863">
              <w:rPr>
                <w:rFonts w:asciiTheme="minorHAnsi" w:hAnsiTheme="minorHAnsi" w:cstheme="minorHAnsi"/>
                <w:b/>
                <w:color w:val="000000"/>
                <w:sz w:val="20"/>
                <w:szCs w:val="20"/>
                <w:lang w:eastAsia="zh-CN"/>
              </w:rPr>
              <w:t>(προαιρετικά, όχι επί ποινή αποκλεισμού).</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57"/>
          <w:jc w:val="center"/>
        </w:trPr>
        <w:tc>
          <w:tcPr>
            <w:tcW w:w="9410" w:type="dxa"/>
            <w:gridSpan w:val="5"/>
            <w:shd w:val="clear" w:color="auto" w:fill="FFF2CC"/>
            <w:noWrap/>
            <w:vAlign w:val="center"/>
          </w:tcPr>
          <w:p w:rsidR="002E0863" w:rsidRPr="002E0863" w:rsidRDefault="002E0863" w:rsidP="00AB6D67">
            <w:pPr>
              <w:jc w:val="center"/>
              <w:rPr>
                <w:rFonts w:asciiTheme="minorHAnsi" w:hAnsiTheme="minorHAnsi" w:cstheme="minorHAnsi"/>
                <w:b/>
                <w:bCs/>
                <w:color w:val="000000"/>
                <w:lang w:eastAsia="el-GR"/>
              </w:rPr>
            </w:pPr>
            <w:r w:rsidRPr="002E0863">
              <w:rPr>
                <w:rFonts w:asciiTheme="minorHAnsi" w:hAnsiTheme="minorHAnsi" w:cstheme="minorHAnsi"/>
                <w:b/>
                <w:bCs/>
                <w:color w:val="000000"/>
                <w:lang w:eastAsia="el-GR"/>
              </w:rPr>
              <w:t>Β. ΕΙΔΙΚΑ ΧΑΡΑΚΤΗΡΙΣΤΙΚΑ</w:t>
            </w:r>
          </w:p>
        </w:tc>
      </w:tr>
      <w:tr w:rsidR="002E0863" w:rsidRPr="002E0863" w:rsidTr="00AB6D67">
        <w:trPr>
          <w:trHeight w:val="1179"/>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ισοδύναμα προϊόντα (συμβατά ή ανακατασκευασμένα) θα πρέπει να περιέχουν χημικό γραφίτη.  Εάν το μηχάνημα είναι ασύμβατο με τη χρήση χημικού γραφίτη, τότε ο χρησιμοποιούμενος γραφίτης θα πρέπει να είναι φιλικός προς το περιβάλλον.</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107"/>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ανακατασκευασμένα </w:t>
            </w:r>
            <w:r w:rsidRPr="002E0863">
              <w:rPr>
                <w:rFonts w:asciiTheme="minorHAnsi" w:hAnsiTheme="minorHAnsi" w:cstheme="minorHAnsi"/>
                <w:color w:val="000000"/>
                <w:sz w:val="20"/>
                <w:szCs w:val="20"/>
                <w:lang w:val="en-US" w:eastAsia="el-GR"/>
              </w:rPr>
              <w:t>toners</w:t>
            </w:r>
            <w:r w:rsidRPr="002E0863">
              <w:rPr>
                <w:rFonts w:asciiTheme="minorHAnsi" w:hAnsiTheme="minorHAnsi" w:cstheme="minorHAnsi"/>
                <w:color w:val="000000"/>
                <w:sz w:val="20"/>
                <w:szCs w:val="20"/>
                <w:lang w:eastAsia="el-GR"/>
              </w:rPr>
              <w:t xml:space="preserve"> θα πρέπει να ανακατασκευάζονται σύμφωνα με το πρότυπο </w:t>
            </w:r>
            <w:r w:rsidRPr="002E0863">
              <w:rPr>
                <w:rFonts w:asciiTheme="minorHAnsi" w:hAnsiTheme="minorHAnsi" w:cstheme="minorHAnsi"/>
                <w:color w:val="000000"/>
                <w:sz w:val="20"/>
                <w:szCs w:val="20"/>
                <w:lang w:val="en-US" w:eastAsia="el-GR"/>
              </w:rPr>
              <w:t>DIN</w:t>
            </w:r>
            <w:r w:rsidRPr="002E0863">
              <w:rPr>
                <w:rFonts w:asciiTheme="minorHAnsi" w:hAnsiTheme="minorHAnsi" w:cstheme="minorHAnsi"/>
                <w:color w:val="000000"/>
                <w:sz w:val="20"/>
                <w:szCs w:val="20"/>
                <w:lang w:eastAsia="el-GR"/>
              </w:rPr>
              <w:t>33870 (</w:t>
            </w:r>
            <w:proofErr w:type="spellStart"/>
            <w:r w:rsidRPr="002E0863">
              <w:rPr>
                <w:rFonts w:asciiTheme="minorHAnsi" w:hAnsiTheme="minorHAnsi" w:cstheme="minorHAnsi"/>
                <w:color w:val="000000"/>
                <w:sz w:val="20"/>
                <w:szCs w:val="20"/>
                <w:lang w:val="en-US" w:eastAsia="el-GR"/>
              </w:rPr>
              <w:t>tonercartridge</w:t>
            </w:r>
            <w:proofErr w:type="spellEnd"/>
            <w:r w:rsidRPr="002E0863">
              <w:rPr>
                <w:rFonts w:asciiTheme="minorHAnsi" w:hAnsiTheme="minorHAnsi" w:cstheme="minorHAnsi"/>
                <w:color w:val="000000"/>
                <w:sz w:val="20"/>
                <w:szCs w:val="20"/>
                <w:lang w:eastAsia="el-GR"/>
              </w:rPr>
              <w:t xml:space="preserve">) ή ισοδύναμο και τα ανακατασκευασμένα μελάνια σύμφωνα με το πρότυπο </w:t>
            </w:r>
            <w:r w:rsidRPr="002E0863">
              <w:rPr>
                <w:rFonts w:asciiTheme="minorHAnsi" w:hAnsiTheme="minorHAnsi" w:cstheme="minorHAnsi"/>
                <w:color w:val="000000"/>
                <w:sz w:val="20"/>
                <w:szCs w:val="20"/>
                <w:lang w:val="en-US" w:eastAsia="el-GR"/>
              </w:rPr>
              <w:t>DIN</w:t>
            </w:r>
            <w:r w:rsidRPr="002E0863">
              <w:rPr>
                <w:rFonts w:asciiTheme="minorHAnsi" w:hAnsiTheme="minorHAnsi" w:cstheme="minorHAnsi"/>
                <w:color w:val="000000"/>
                <w:sz w:val="20"/>
                <w:szCs w:val="20"/>
                <w:lang w:eastAsia="el-GR"/>
              </w:rPr>
              <w:t>33871 ή ισοδύναμο.</w:t>
            </w:r>
          </w:p>
          <w:p w:rsidR="002E0863" w:rsidRPr="002E0863" w:rsidRDefault="002E0863" w:rsidP="00AB6D67">
            <w:pP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u w:val="single"/>
                <w:lang w:eastAsia="el-GR"/>
              </w:rPr>
              <w:t>Σχετική βεβαίωση από Ανεξάρτητο Φορέα Πιστοποίησης προσκομίζεται με την Τεχνική Προσφορά ή αν αυτό δεν καταστεί δυνατόν υποχρεωτικά με τα δικαιολογητικά κατακύρωσης του προσωρινού αναδόχου .</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προϊόντα να φέρουν σχετική ένδειξη στη συσκευασία τους.</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980"/>
          <w:jc w:val="center"/>
        </w:trPr>
        <w:tc>
          <w:tcPr>
            <w:tcW w:w="675" w:type="dxa"/>
            <w:shd w:val="clear" w:color="auto" w:fill="auto"/>
            <w:noWrap/>
            <w:vAlign w:val="center"/>
            <w:hideMark/>
          </w:tcPr>
          <w:p w:rsidR="002E0863" w:rsidRPr="002E0863" w:rsidRDefault="002E0863" w:rsidP="00AB6D67">
            <w:pPr>
              <w:jc w:val="center"/>
              <w:rPr>
                <w:rFonts w:asciiTheme="minorHAnsi" w:hAnsiTheme="minorHAnsi" w:cstheme="minorHAnsi"/>
                <w:color w:val="000000"/>
                <w:sz w:val="20"/>
                <w:szCs w:val="20"/>
                <w:lang w:val="en-US" w:eastAsia="el-GR"/>
              </w:rPr>
            </w:pPr>
            <w:r w:rsidRPr="002E0863">
              <w:rPr>
                <w:rFonts w:asciiTheme="minorHAnsi" w:hAnsiTheme="minorHAnsi" w:cstheme="minorHAnsi"/>
                <w:color w:val="000000"/>
                <w:sz w:val="20"/>
                <w:szCs w:val="20"/>
                <w:lang w:val="en-US" w:eastAsia="el-GR"/>
              </w:rPr>
              <w:t>3</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Για όλα τα προσφερόμενα αναλώσιμα </w:t>
            </w:r>
            <w:r w:rsidRPr="002E0863">
              <w:rPr>
                <w:rFonts w:asciiTheme="minorHAnsi" w:hAnsiTheme="minorHAnsi" w:cstheme="minorHAnsi"/>
                <w:b/>
                <w:color w:val="000000"/>
                <w:sz w:val="20"/>
                <w:szCs w:val="20"/>
                <w:lang w:eastAsia="el-GR"/>
              </w:rPr>
              <w:t>θα δηλώνεται ο αριθμός των εκτιμώμενων σελίδων εκτύπωσης</w:t>
            </w:r>
            <w:r w:rsidRPr="002E0863">
              <w:rPr>
                <w:rFonts w:asciiTheme="minorHAnsi" w:hAnsiTheme="minorHAnsi" w:cstheme="minorHAnsi"/>
                <w:color w:val="000000"/>
                <w:sz w:val="20"/>
                <w:szCs w:val="20"/>
                <w:lang w:eastAsia="el-GR"/>
              </w:rPr>
              <w:t xml:space="preserve"> σύμφωνα με τις μεθόδους </w:t>
            </w:r>
            <w:r w:rsidRPr="002E0863">
              <w:rPr>
                <w:rFonts w:asciiTheme="minorHAnsi" w:hAnsiTheme="minorHAnsi" w:cstheme="minorHAnsi"/>
                <w:color w:val="000000"/>
                <w:sz w:val="20"/>
                <w:szCs w:val="20"/>
                <w:lang w:val="en-US" w:eastAsia="el-GR"/>
              </w:rPr>
              <w:t>ISO</w:t>
            </w:r>
            <w:r w:rsidRPr="002E0863">
              <w:rPr>
                <w:rFonts w:asciiTheme="minorHAnsi" w:hAnsiTheme="minorHAnsi" w:cstheme="minorHAnsi"/>
                <w:color w:val="000000"/>
                <w:sz w:val="20"/>
                <w:szCs w:val="20"/>
                <w:lang w:eastAsia="el-GR"/>
              </w:rPr>
              <w:t>/</w:t>
            </w:r>
            <w:r w:rsidRPr="002E0863">
              <w:rPr>
                <w:rFonts w:asciiTheme="minorHAnsi" w:hAnsiTheme="minorHAnsi" w:cstheme="minorHAnsi"/>
                <w:color w:val="000000"/>
                <w:sz w:val="20"/>
                <w:szCs w:val="20"/>
                <w:lang w:val="en-US" w:eastAsia="el-GR"/>
              </w:rPr>
              <w:t>IEC</w:t>
            </w:r>
            <w:r w:rsidRPr="002E0863">
              <w:rPr>
                <w:rFonts w:asciiTheme="minorHAnsi" w:hAnsiTheme="minorHAnsi" w:cstheme="minorHAnsi"/>
                <w:color w:val="000000"/>
                <w:sz w:val="20"/>
                <w:szCs w:val="20"/>
                <w:lang w:eastAsia="el-GR"/>
              </w:rPr>
              <w:t xml:space="preserve">19752:2017 και </w:t>
            </w:r>
            <w:r w:rsidRPr="002E0863">
              <w:rPr>
                <w:rFonts w:asciiTheme="minorHAnsi" w:hAnsiTheme="minorHAnsi" w:cstheme="minorHAnsi"/>
                <w:color w:val="000000"/>
                <w:sz w:val="20"/>
                <w:szCs w:val="20"/>
                <w:lang w:val="en-US" w:eastAsia="el-GR"/>
              </w:rPr>
              <w:t>ISO</w:t>
            </w:r>
            <w:r w:rsidRPr="002E0863">
              <w:rPr>
                <w:rFonts w:asciiTheme="minorHAnsi" w:hAnsiTheme="minorHAnsi" w:cstheme="minorHAnsi"/>
                <w:color w:val="000000"/>
                <w:sz w:val="20"/>
                <w:szCs w:val="20"/>
                <w:lang w:eastAsia="el-GR"/>
              </w:rPr>
              <w:t>/</w:t>
            </w:r>
            <w:r w:rsidRPr="002E0863">
              <w:rPr>
                <w:rFonts w:asciiTheme="minorHAnsi" w:hAnsiTheme="minorHAnsi" w:cstheme="minorHAnsi"/>
                <w:color w:val="000000"/>
                <w:sz w:val="20"/>
                <w:szCs w:val="20"/>
                <w:lang w:val="en-US" w:eastAsia="el-GR"/>
              </w:rPr>
              <w:t>IEC</w:t>
            </w:r>
            <w:r w:rsidRPr="002E0863">
              <w:rPr>
                <w:rFonts w:asciiTheme="minorHAnsi" w:hAnsiTheme="minorHAnsi" w:cstheme="minorHAnsi"/>
                <w:color w:val="000000"/>
                <w:sz w:val="20"/>
                <w:szCs w:val="20"/>
                <w:lang w:eastAsia="el-GR"/>
              </w:rPr>
              <w:t xml:space="preserve">19798:2017 για μονόχρωμο και έγχρωμο </w:t>
            </w:r>
            <w:r w:rsidRPr="002E0863">
              <w:rPr>
                <w:rFonts w:asciiTheme="minorHAnsi" w:hAnsiTheme="minorHAnsi" w:cstheme="minorHAnsi"/>
                <w:color w:val="000000"/>
                <w:sz w:val="20"/>
                <w:szCs w:val="20"/>
                <w:lang w:val="en-US" w:eastAsia="el-GR"/>
              </w:rPr>
              <w:t>toner</w:t>
            </w:r>
            <w:r w:rsidRPr="002E0863">
              <w:rPr>
                <w:rFonts w:asciiTheme="minorHAnsi" w:hAnsiTheme="minorHAnsi" w:cstheme="minorHAnsi"/>
                <w:color w:val="000000"/>
                <w:sz w:val="20"/>
                <w:szCs w:val="20"/>
                <w:lang w:eastAsia="el-GR"/>
              </w:rPr>
              <w:t xml:space="preserve"> αντίστοιχα και σύμφωνα με τη μέθοδο </w:t>
            </w:r>
            <w:r w:rsidRPr="002E0863">
              <w:rPr>
                <w:rFonts w:asciiTheme="minorHAnsi" w:hAnsiTheme="minorHAnsi" w:cstheme="minorHAnsi"/>
                <w:color w:val="000000"/>
                <w:sz w:val="20"/>
                <w:szCs w:val="20"/>
                <w:lang w:val="en-US" w:eastAsia="el-GR"/>
              </w:rPr>
              <w:t>ISO</w:t>
            </w:r>
            <w:r w:rsidRPr="002E0863">
              <w:rPr>
                <w:rFonts w:asciiTheme="minorHAnsi" w:hAnsiTheme="minorHAnsi" w:cstheme="minorHAnsi"/>
                <w:color w:val="000000"/>
                <w:sz w:val="20"/>
                <w:szCs w:val="20"/>
                <w:lang w:eastAsia="el-GR"/>
              </w:rPr>
              <w:t>/</w:t>
            </w:r>
            <w:r w:rsidRPr="002E0863">
              <w:rPr>
                <w:rFonts w:asciiTheme="minorHAnsi" w:hAnsiTheme="minorHAnsi" w:cstheme="minorHAnsi"/>
                <w:color w:val="000000"/>
                <w:sz w:val="20"/>
                <w:szCs w:val="20"/>
                <w:lang w:val="en-US" w:eastAsia="el-GR"/>
              </w:rPr>
              <w:t>IEC</w:t>
            </w:r>
            <w:r w:rsidRPr="002E0863">
              <w:rPr>
                <w:rFonts w:asciiTheme="minorHAnsi" w:hAnsiTheme="minorHAnsi" w:cstheme="minorHAnsi"/>
                <w:color w:val="000000"/>
                <w:sz w:val="20"/>
                <w:szCs w:val="20"/>
                <w:lang w:eastAsia="el-GR"/>
              </w:rPr>
              <w:t>24711:2015 για μελάνι (</w:t>
            </w:r>
            <w:r w:rsidRPr="002E0863">
              <w:rPr>
                <w:rFonts w:asciiTheme="minorHAnsi" w:hAnsiTheme="minorHAnsi" w:cstheme="minorHAnsi"/>
                <w:color w:val="000000"/>
                <w:sz w:val="20"/>
                <w:szCs w:val="20"/>
                <w:lang w:val="en-US" w:eastAsia="el-GR"/>
              </w:rPr>
              <w:t>inkjet</w:t>
            </w:r>
            <w:r w:rsidRPr="002E0863">
              <w:rPr>
                <w:rFonts w:asciiTheme="minorHAnsi" w:hAnsiTheme="minorHAnsi" w:cstheme="minorHAnsi"/>
                <w:color w:val="000000"/>
                <w:sz w:val="20"/>
                <w:szCs w:val="20"/>
                <w:lang w:eastAsia="el-GR"/>
              </w:rPr>
              <w:t>).</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συγκεκριμένα πρότυπα πιστοποιούν τον αριθμό των σελίδων που εκτυπώνει ένα αναλώσιμο.</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Αν διαπιστωθεί ότι ο αριθμός των εκτυπώσεων είναι μικρότερος κατά 15%, σε σχέση με τις προδιαγραφές, θα αντικατασταθεί όλη η ποσότητα του προσφερόμενου είδους.</w:t>
            </w:r>
          </w:p>
        </w:tc>
        <w:tc>
          <w:tcPr>
            <w:tcW w:w="1134" w:type="dxa"/>
            <w:shd w:val="clear" w:color="auto" w:fill="auto"/>
            <w:noWrap/>
            <w:vAlign w:val="center"/>
            <w:hideMark/>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c>
          <w:tcPr>
            <w:tcW w:w="1418"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r>
      <w:tr w:rsidR="002E0863" w:rsidRPr="002E0863" w:rsidTr="00AB6D67">
        <w:trPr>
          <w:trHeight w:val="986"/>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Η ποιότητα εκτύπωσης του ισοδύναμου (συμβατού ή ανακατασκευασμένου) πρέπει να συμφωνεί με τις προδιαγραφές του γνήσιου (</w:t>
            </w:r>
            <w:r w:rsidRPr="002E0863">
              <w:rPr>
                <w:rFonts w:asciiTheme="minorHAnsi" w:hAnsiTheme="minorHAnsi" w:cstheme="minorHAnsi"/>
                <w:color w:val="000000"/>
                <w:sz w:val="20"/>
                <w:szCs w:val="20"/>
                <w:lang w:val="en-US" w:eastAsia="el-GR"/>
              </w:rPr>
              <w:t>original</w:t>
            </w:r>
            <w:r w:rsidRPr="002E0863">
              <w:rPr>
                <w:rFonts w:asciiTheme="minorHAnsi" w:hAnsiTheme="minorHAnsi" w:cstheme="minorHAnsi"/>
                <w:color w:val="000000"/>
                <w:sz w:val="20"/>
                <w:szCs w:val="20"/>
                <w:lang w:eastAsia="el-GR"/>
              </w:rPr>
              <w:t>) υλικού του κατασκευαστή.</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954"/>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5</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Για τα ισοδύναμα αναλώσιμα προϊόντα να υπάρχει τουλάχιστον μία φορά δυνατότητα ανακατασκευής τους.  </w:t>
            </w:r>
          </w:p>
          <w:p w:rsidR="002E0863" w:rsidRPr="002E0863" w:rsidRDefault="002E0863" w:rsidP="00AB6D67">
            <w:pPr>
              <w:rPr>
                <w:rFonts w:asciiTheme="minorHAnsi" w:hAnsiTheme="minorHAnsi" w:cstheme="minorHAnsi"/>
                <w:color w:val="000000"/>
                <w:sz w:val="20"/>
                <w:szCs w:val="20"/>
                <w:lang w:eastAsia="el-GR"/>
              </w:rPr>
            </w:pPr>
            <w:proofErr w:type="spellStart"/>
            <w:r w:rsidRPr="002E0863">
              <w:rPr>
                <w:rFonts w:asciiTheme="minorHAnsi" w:hAnsiTheme="minorHAnsi" w:cstheme="minorHAnsi"/>
                <w:b/>
                <w:color w:val="000000"/>
                <w:sz w:val="20"/>
                <w:szCs w:val="20"/>
                <w:lang w:eastAsia="el-GR"/>
              </w:rPr>
              <w:t>Σχετικήβεβαίωση</w:t>
            </w:r>
            <w:proofErr w:type="spellEnd"/>
            <w:r w:rsidRPr="002E0863">
              <w:rPr>
                <w:rFonts w:asciiTheme="minorHAnsi" w:hAnsiTheme="minorHAnsi" w:cstheme="minorHAnsi"/>
                <w:b/>
                <w:color w:val="000000"/>
                <w:sz w:val="20"/>
                <w:szCs w:val="20"/>
                <w:lang w:eastAsia="el-GR"/>
              </w:rPr>
              <w:t xml:space="preserve"> του κατασκευαστή προσκομίζεται με την Τεχνική Προσφορά ή αν αυτό δεν καταστεί δυνατόν υποχρεωτικά με τα δικαιολογητικά κατακύρωσης του προσωρινού αναδόχου.</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839"/>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6</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μελανοδοχεία των ανακατασκευασμένων προϊόντων (</w:t>
            </w:r>
            <w:r w:rsidRPr="002E0863">
              <w:rPr>
                <w:rFonts w:asciiTheme="minorHAnsi" w:hAnsiTheme="minorHAnsi" w:cstheme="minorHAnsi"/>
                <w:color w:val="000000"/>
                <w:sz w:val="20"/>
                <w:szCs w:val="20"/>
                <w:lang w:val="en-US" w:eastAsia="el-GR"/>
              </w:rPr>
              <w:t>inkjet</w:t>
            </w:r>
            <w:r w:rsidRPr="002E0863">
              <w:rPr>
                <w:rFonts w:asciiTheme="minorHAnsi" w:hAnsiTheme="minorHAnsi" w:cstheme="minorHAnsi"/>
                <w:color w:val="000000"/>
                <w:sz w:val="20"/>
                <w:szCs w:val="20"/>
                <w:lang w:eastAsia="el-GR"/>
              </w:rPr>
              <w:t xml:space="preserve"> και </w:t>
            </w:r>
            <w:r w:rsidRPr="002E0863">
              <w:rPr>
                <w:rFonts w:asciiTheme="minorHAnsi" w:hAnsiTheme="minorHAnsi" w:cstheme="minorHAnsi"/>
                <w:color w:val="000000"/>
                <w:sz w:val="20"/>
                <w:szCs w:val="20"/>
                <w:lang w:val="en-US" w:eastAsia="el-GR"/>
              </w:rPr>
              <w:t>laser</w:t>
            </w:r>
            <w:r w:rsidRPr="002E0863">
              <w:rPr>
                <w:rFonts w:asciiTheme="minorHAnsi" w:hAnsiTheme="minorHAnsi" w:cstheme="minorHAnsi"/>
                <w:color w:val="000000"/>
                <w:sz w:val="20"/>
                <w:szCs w:val="20"/>
                <w:lang w:eastAsia="el-GR"/>
              </w:rPr>
              <w:t>) να έχουν χρησιμοποιηθεί μόνο μία φορά.</w:t>
            </w:r>
          </w:p>
          <w:p w:rsidR="002E0863" w:rsidRPr="002E0863" w:rsidRDefault="002E0863" w:rsidP="00AB6D67">
            <w:pP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Σχετική βεβαίωση του κατασκευαστή προσκομίζεται με την Τεχνική Προσφορά ή αν αυτό δεν καταστεί δυνατόν υποχρεωτικά με τα δικαιολογητικά κατακύρωσης του προσωρινού αναδόχου.</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408"/>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7</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Εάν τα γνήσια αναλώσιμα παρέχουν πληροφορίες μέσω του μηχανήματος (π.χ. ποσοστό αναλωσίμου που υπολείπεται, ειδοποίηση για χαμηλή στάθμη κλπ.) οι ίδιες πληροφορίες θα παρέχονται και από τα προσφερόμενα ισοδύναμα προϊόντα.</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276"/>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8</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Εάν το γνήσιο αναλώσιμο φέρει κάλυμμα κεφαλής ή ταινία ασφαλείας ή αποστάτη μεταξύ </w:t>
            </w:r>
            <w:r w:rsidRPr="002E0863">
              <w:rPr>
                <w:rFonts w:asciiTheme="minorHAnsi" w:hAnsiTheme="minorHAnsi" w:cstheme="minorHAnsi"/>
                <w:color w:val="000000"/>
                <w:sz w:val="20"/>
                <w:szCs w:val="20"/>
                <w:lang w:val="en-US" w:eastAsia="el-GR"/>
              </w:rPr>
              <w:t>blade</w:t>
            </w:r>
            <w:r w:rsidRPr="002E0863">
              <w:rPr>
                <w:rFonts w:asciiTheme="minorHAnsi" w:hAnsiTheme="minorHAnsi" w:cstheme="minorHAnsi"/>
                <w:color w:val="000000"/>
                <w:sz w:val="20"/>
                <w:szCs w:val="20"/>
                <w:lang w:eastAsia="el-GR"/>
              </w:rPr>
              <w:t xml:space="preserve"> και </w:t>
            </w:r>
            <w:r w:rsidRPr="002E0863">
              <w:rPr>
                <w:rFonts w:asciiTheme="minorHAnsi" w:hAnsiTheme="minorHAnsi" w:cstheme="minorHAnsi"/>
                <w:color w:val="000000"/>
                <w:sz w:val="20"/>
                <w:szCs w:val="20"/>
                <w:lang w:val="en-US" w:eastAsia="el-GR"/>
              </w:rPr>
              <w:t>drum</w:t>
            </w:r>
            <w:r w:rsidRPr="002E0863">
              <w:rPr>
                <w:rFonts w:asciiTheme="minorHAnsi" w:hAnsiTheme="minorHAnsi" w:cstheme="minorHAnsi"/>
                <w:color w:val="000000"/>
                <w:sz w:val="20"/>
                <w:szCs w:val="20"/>
                <w:lang w:eastAsia="el-GR"/>
              </w:rPr>
              <w:t>, τα οποία αφαιρούνται πριν τη χρήση, τα ίδια να φέρουν και τα προσφερόμενα ισοδύναμα προϊόντα.</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264"/>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9</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Στα ανακατασκευασμένα </w:t>
            </w:r>
            <w:r w:rsidRPr="002E0863">
              <w:rPr>
                <w:rFonts w:asciiTheme="minorHAnsi" w:hAnsiTheme="minorHAnsi" w:cstheme="minorHAnsi"/>
                <w:color w:val="000000"/>
                <w:sz w:val="20"/>
                <w:szCs w:val="20"/>
                <w:lang w:val="en-US" w:eastAsia="el-GR"/>
              </w:rPr>
              <w:t>toners</w:t>
            </w:r>
            <w:r w:rsidRPr="002E0863">
              <w:rPr>
                <w:rFonts w:asciiTheme="minorHAnsi" w:hAnsiTheme="minorHAnsi" w:cstheme="minorHAnsi"/>
                <w:color w:val="000000"/>
                <w:sz w:val="20"/>
                <w:szCs w:val="20"/>
                <w:lang w:eastAsia="el-GR"/>
              </w:rPr>
              <w:t xml:space="preserve"> πρέπει όλα τα επιμέρους εξαρτήματα που είναι αντικαταστάσιμα (π.χ. </w:t>
            </w:r>
            <w:proofErr w:type="gramStart"/>
            <w:r w:rsidRPr="002E0863">
              <w:rPr>
                <w:rFonts w:asciiTheme="minorHAnsi" w:hAnsiTheme="minorHAnsi" w:cstheme="minorHAnsi"/>
                <w:color w:val="000000"/>
                <w:sz w:val="20"/>
                <w:szCs w:val="20"/>
                <w:lang w:val="en-US" w:eastAsia="el-GR"/>
              </w:rPr>
              <w:t>drum</w:t>
            </w:r>
            <w:proofErr w:type="gramEnd"/>
            <w:r w:rsidRPr="002E0863">
              <w:rPr>
                <w:rFonts w:asciiTheme="minorHAnsi" w:hAnsiTheme="minorHAnsi" w:cstheme="minorHAnsi"/>
                <w:color w:val="000000"/>
                <w:sz w:val="20"/>
                <w:szCs w:val="20"/>
                <w:lang w:eastAsia="el-GR"/>
              </w:rPr>
              <w:t xml:space="preserve">, </w:t>
            </w:r>
            <w:r w:rsidRPr="002E0863">
              <w:rPr>
                <w:rFonts w:asciiTheme="minorHAnsi" w:hAnsiTheme="minorHAnsi" w:cstheme="minorHAnsi"/>
                <w:color w:val="000000"/>
                <w:sz w:val="20"/>
                <w:szCs w:val="20"/>
                <w:lang w:val="en-US" w:eastAsia="el-GR"/>
              </w:rPr>
              <w:t>blade</w:t>
            </w:r>
            <w:r w:rsidRPr="002E0863">
              <w:rPr>
                <w:rFonts w:asciiTheme="minorHAnsi" w:hAnsiTheme="minorHAnsi" w:cstheme="minorHAnsi"/>
                <w:color w:val="000000"/>
                <w:sz w:val="20"/>
                <w:szCs w:val="20"/>
                <w:lang w:eastAsia="el-GR"/>
              </w:rPr>
              <w:t xml:space="preserve">, </w:t>
            </w:r>
            <w:proofErr w:type="spellStart"/>
            <w:r w:rsidRPr="002E0863">
              <w:rPr>
                <w:rFonts w:asciiTheme="minorHAnsi" w:hAnsiTheme="minorHAnsi" w:cstheme="minorHAnsi"/>
                <w:color w:val="000000"/>
                <w:sz w:val="20"/>
                <w:szCs w:val="20"/>
                <w:lang w:val="en-US" w:eastAsia="el-GR"/>
              </w:rPr>
              <w:t>rollerchip</w:t>
            </w:r>
            <w:proofErr w:type="spellEnd"/>
            <w:r w:rsidRPr="002E0863">
              <w:rPr>
                <w:rFonts w:asciiTheme="minorHAnsi" w:hAnsiTheme="minorHAnsi" w:cstheme="minorHAnsi"/>
                <w:color w:val="000000"/>
                <w:sz w:val="20"/>
                <w:szCs w:val="20"/>
                <w:lang w:eastAsia="el-GR"/>
              </w:rPr>
              <w:t xml:space="preserve">, </w:t>
            </w:r>
            <w:proofErr w:type="spellStart"/>
            <w:r w:rsidRPr="002E0863">
              <w:rPr>
                <w:rFonts w:asciiTheme="minorHAnsi" w:hAnsiTheme="minorHAnsi" w:cstheme="minorHAnsi"/>
                <w:color w:val="000000"/>
                <w:sz w:val="20"/>
                <w:szCs w:val="20"/>
                <w:lang w:val="en-US" w:eastAsia="el-GR"/>
              </w:rPr>
              <w:t>doctorbar</w:t>
            </w:r>
            <w:proofErr w:type="spellEnd"/>
            <w:r w:rsidRPr="002E0863">
              <w:rPr>
                <w:rFonts w:asciiTheme="minorHAnsi" w:hAnsiTheme="minorHAnsi" w:cstheme="minorHAnsi"/>
                <w:color w:val="000000"/>
                <w:sz w:val="20"/>
                <w:szCs w:val="20"/>
                <w:lang w:eastAsia="el-GR"/>
              </w:rPr>
              <w:t>, ταινίες ασφαλείας) να είναι καινούρια, εφάμιλλης ποιότητας με τα αυθεντικά.</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259"/>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10</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προσφερόμενα αναλώσιμα θα έχουν ημερομηνία λήξης τουλάχιστον δύο (2) χρόνια μετά την ημερομηνία παράδοσης.</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Εναλλακτικά, θα πρέπει να έχουν ημερομηνία παραγωγής ή ανακατασκευής το πολύ δύο (2) μήνες πριν την ημερομηνία παράδοσης.</w:t>
            </w:r>
          </w:p>
          <w:p w:rsidR="002E0863" w:rsidRPr="002E0863" w:rsidRDefault="002E0863" w:rsidP="00AB6D67">
            <w:pP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 xml:space="preserve">Τα ανωτέρω δεν απαιτούνται για όσα </w:t>
            </w:r>
            <w:r w:rsidRPr="002E0863">
              <w:rPr>
                <w:rFonts w:asciiTheme="minorHAnsi" w:hAnsiTheme="minorHAnsi" w:cstheme="minorHAnsi"/>
                <w:b/>
                <w:color w:val="000000"/>
                <w:sz w:val="20"/>
                <w:szCs w:val="20"/>
                <w:lang w:val="en-US" w:eastAsia="el-GR"/>
              </w:rPr>
              <w:t>original</w:t>
            </w:r>
            <w:r w:rsidRPr="002E0863">
              <w:rPr>
                <w:rFonts w:asciiTheme="minorHAnsi" w:hAnsiTheme="minorHAnsi" w:cstheme="minorHAnsi"/>
                <w:b/>
                <w:color w:val="000000"/>
                <w:sz w:val="20"/>
                <w:szCs w:val="20"/>
                <w:lang w:eastAsia="el-GR"/>
              </w:rPr>
              <w:t xml:space="preserve"> προϊόντα δεν λήγουν  ποτέ (</w:t>
            </w:r>
            <w:r w:rsidRPr="002E0863">
              <w:rPr>
                <w:rFonts w:asciiTheme="minorHAnsi" w:hAnsiTheme="minorHAnsi" w:cstheme="minorHAnsi"/>
                <w:b/>
                <w:color w:val="000000"/>
                <w:sz w:val="20"/>
                <w:szCs w:val="20"/>
                <w:lang w:val="en-US" w:eastAsia="el-GR"/>
              </w:rPr>
              <w:t>lifetime</w:t>
            </w:r>
            <w:r w:rsidRPr="002E0863">
              <w:rPr>
                <w:rFonts w:asciiTheme="minorHAnsi" w:hAnsiTheme="minorHAnsi" w:cstheme="minorHAnsi"/>
                <w:b/>
                <w:color w:val="000000"/>
                <w:sz w:val="20"/>
                <w:szCs w:val="20"/>
                <w:lang w:eastAsia="el-GR"/>
              </w:rPr>
              <w:t>) και θα αναφέρονται ρητώς στη Τεχνική Προσφορά.</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15"/>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b/>
                <w:color w:val="000000"/>
                <w:lang w:eastAsia="el-GR"/>
              </w:rPr>
            </w:pPr>
            <w:r w:rsidRPr="002E0863">
              <w:rPr>
                <w:rFonts w:asciiTheme="minorHAnsi" w:hAnsiTheme="minorHAnsi" w:cstheme="minorHAnsi"/>
                <w:b/>
                <w:color w:val="000000"/>
                <w:lang w:eastAsia="el-GR"/>
              </w:rPr>
              <w:t>Γ. ΣΥΣΚΕΥΑΣΙΑ</w:t>
            </w:r>
          </w:p>
        </w:tc>
      </w:tr>
      <w:tr w:rsidR="002E0863" w:rsidRPr="002E0863" w:rsidTr="00AB6D67">
        <w:trPr>
          <w:trHeight w:val="1963"/>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Κάθε αναλώσιμο θα είναι συσκευασμένο αεροστεγώς (</w:t>
            </w:r>
            <w:proofErr w:type="spellStart"/>
            <w:r w:rsidRPr="002E0863">
              <w:rPr>
                <w:rFonts w:asciiTheme="minorHAnsi" w:hAnsiTheme="minorHAnsi" w:cstheme="minorHAnsi"/>
                <w:color w:val="000000"/>
                <w:sz w:val="20"/>
                <w:szCs w:val="20"/>
                <w:lang w:eastAsia="el-GR"/>
              </w:rPr>
              <w:t>προσυσκευασία</w:t>
            </w:r>
            <w:proofErr w:type="spellEnd"/>
            <w:r w:rsidRPr="002E0863">
              <w:rPr>
                <w:rFonts w:asciiTheme="minorHAnsi" w:hAnsiTheme="minorHAnsi" w:cstheme="minorHAnsi"/>
                <w:color w:val="000000"/>
                <w:sz w:val="20"/>
                <w:szCs w:val="20"/>
                <w:lang w:eastAsia="el-GR"/>
              </w:rPr>
              <w:t xml:space="preserve">).  </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Κάθε </w:t>
            </w:r>
            <w:proofErr w:type="spellStart"/>
            <w:r w:rsidRPr="002E0863">
              <w:rPr>
                <w:rFonts w:asciiTheme="minorHAnsi" w:hAnsiTheme="minorHAnsi" w:cstheme="minorHAnsi"/>
                <w:color w:val="000000"/>
                <w:sz w:val="20"/>
                <w:szCs w:val="20"/>
                <w:lang w:eastAsia="el-GR"/>
              </w:rPr>
              <w:t>προσυσκευασμένο</w:t>
            </w:r>
            <w:proofErr w:type="spellEnd"/>
            <w:r w:rsidRPr="002E0863">
              <w:rPr>
                <w:rFonts w:asciiTheme="minorHAnsi" w:hAnsiTheme="minorHAnsi" w:cstheme="minorHAnsi"/>
                <w:color w:val="000000"/>
                <w:sz w:val="20"/>
                <w:szCs w:val="20"/>
                <w:lang w:eastAsia="el-GR"/>
              </w:rPr>
              <w:t xml:space="preserve"> αναλώσιμο θα τοποθετείται εντός χάρτινης σκληρής συσκευασίας (εξωτερική συσκευασία), ικανής να ανταπεξέλθει χωρίς να καταστραφεί η ίδια και το περιεχόμενό της, σε πανελλαδική αποστολή εντός ταχυδρομικών σάκων.</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395"/>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Στην εξωτερική συσκευασία θα αναγράφονται στην Ελληνική ή Αγγλική γλώσσα ευκρινώς:</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α) οι τύποι των συσκευών για τους οποίους προορίζονται,</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β) η επωνυμία του κατασκευαστή και το εμπορικό σήμα (εάν υπάρχει),</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γ) η ημερομηνία λήξης ή εναλλακτικά η ημερομηνία παραγωγής ή ανακατασκευής.  </w:t>
            </w:r>
            <w:r w:rsidRPr="002E0863">
              <w:rPr>
                <w:rFonts w:asciiTheme="minorHAnsi" w:hAnsiTheme="minorHAnsi" w:cstheme="minorHAnsi"/>
                <w:b/>
                <w:color w:val="000000"/>
                <w:sz w:val="20"/>
                <w:szCs w:val="20"/>
                <w:lang w:eastAsia="el-GR"/>
              </w:rPr>
              <w:t xml:space="preserve">Δεν απαιτείται για όσα </w:t>
            </w:r>
            <w:r w:rsidRPr="002E0863">
              <w:rPr>
                <w:rFonts w:asciiTheme="minorHAnsi" w:hAnsiTheme="minorHAnsi" w:cstheme="minorHAnsi"/>
                <w:b/>
                <w:color w:val="000000"/>
                <w:sz w:val="20"/>
                <w:szCs w:val="20"/>
                <w:lang w:val="en-US" w:eastAsia="el-GR"/>
              </w:rPr>
              <w:t>original</w:t>
            </w:r>
            <w:r w:rsidRPr="002E0863">
              <w:rPr>
                <w:rFonts w:asciiTheme="minorHAnsi" w:hAnsiTheme="minorHAnsi" w:cstheme="minorHAnsi"/>
                <w:b/>
                <w:color w:val="000000"/>
                <w:sz w:val="20"/>
                <w:szCs w:val="20"/>
                <w:lang w:eastAsia="el-GR"/>
              </w:rPr>
              <w:t xml:space="preserve"> προϊόντα δεν λήγουν ποτέ (</w:t>
            </w:r>
            <w:r w:rsidRPr="002E0863">
              <w:rPr>
                <w:rFonts w:asciiTheme="minorHAnsi" w:hAnsiTheme="minorHAnsi" w:cstheme="minorHAnsi"/>
                <w:b/>
                <w:color w:val="000000"/>
                <w:sz w:val="20"/>
                <w:szCs w:val="20"/>
                <w:lang w:val="en-US" w:eastAsia="el-GR"/>
              </w:rPr>
              <w:t>lifetime</w:t>
            </w:r>
            <w:r w:rsidRPr="002E0863">
              <w:rPr>
                <w:rFonts w:asciiTheme="minorHAnsi" w:hAnsiTheme="minorHAnsi" w:cstheme="minorHAnsi"/>
                <w:b/>
                <w:color w:val="000000"/>
                <w:sz w:val="20"/>
                <w:szCs w:val="20"/>
                <w:lang w:eastAsia="el-GR"/>
              </w:rPr>
              <w:t>) και αναφέρονται ρητώς στην Τεχνική Προσφορά</w:t>
            </w:r>
            <w:r w:rsidRPr="002E0863">
              <w:rPr>
                <w:rFonts w:asciiTheme="minorHAnsi" w:hAnsiTheme="minorHAnsi" w:cstheme="minorHAnsi"/>
                <w:color w:val="000000"/>
                <w:sz w:val="20"/>
                <w:szCs w:val="20"/>
                <w:lang w:eastAsia="el-GR"/>
              </w:rPr>
              <w:t>,</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δ) ο τύπος του προσφερόμενου αναλωσίμου (ανακατασκευασμένο-</w:t>
            </w:r>
            <w:r w:rsidRPr="002E0863">
              <w:rPr>
                <w:rFonts w:asciiTheme="minorHAnsi" w:hAnsiTheme="minorHAnsi" w:cstheme="minorHAnsi"/>
                <w:color w:val="000000"/>
                <w:sz w:val="20"/>
                <w:szCs w:val="20"/>
                <w:lang w:val="en-US" w:eastAsia="el-GR"/>
              </w:rPr>
              <w:t>remanufactured</w:t>
            </w:r>
            <w:r w:rsidRPr="002E0863">
              <w:rPr>
                <w:rFonts w:asciiTheme="minorHAnsi" w:hAnsiTheme="minorHAnsi" w:cstheme="minorHAnsi"/>
                <w:color w:val="000000"/>
                <w:sz w:val="20"/>
                <w:szCs w:val="20"/>
                <w:lang w:eastAsia="el-GR"/>
              </w:rPr>
              <w:t xml:space="preserve"> κλπ.)</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ε) ένδειξη περί ανακατασκευής βάσει </w:t>
            </w:r>
            <w:r w:rsidRPr="002E0863">
              <w:rPr>
                <w:rFonts w:asciiTheme="minorHAnsi" w:hAnsiTheme="minorHAnsi" w:cstheme="minorHAnsi"/>
                <w:color w:val="000000"/>
                <w:sz w:val="20"/>
                <w:szCs w:val="20"/>
                <w:lang w:val="en-US" w:eastAsia="el-GR"/>
              </w:rPr>
              <w:t>DIN</w:t>
            </w:r>
            <w:r w:rsidRPr="002E0863">
              <w:rPr>
                <w:rFonts w:asciiTheme="minorHAnsi" w:hAnsiTheme="minorHAnsi" w:cstheme="minorHAnsi"/>
                <w:color w:val="000000"/>
                <w:sz w:val="20"/>
                <w:szCs w:val="20"/>
                <w:lang w:eastAsia="el-GR"/>
              </w:rPr>
              <w:t>33870 σε περίπτωση ανακατασκευασμένου.</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val="en-US" w:eastAsia="el-GR"/>
              </w:rPr>
              <w:t>NAI</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12"/>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b/>
                <w:color w:val="000000"/>
                <w:lang w:eastAsia="el-GR"/>
              </w:rPr>
            </w:pPr>
            <w:r w:rsidRPr="002E0863">
              <w:rPr>
                <w:rFonts w:asciiTheme="minorHAnsi" w:hAnsiTheme="minorHAnsi" w:cstheme="minorHAnsi"/>
                <w:b/>
                <w:color w:val="000000"/>
                <w:lang w:eastAsia="el-GR"/>
              </w:rPr>
              <w:t>Δ. ΕΓΓΥΗΣΕΙΣ</w:t>
            </w:r>
          </w:p>
        </w:tc>
      </w:tr>
      <w:tr w:rsidR="002E0863" w:rsidRPr="002E0863" w:rsidTr="00AB6D67">
        <w:trPr>
          <w:trHeight w:val="844"/>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Να παρέχεται εγγύηση καλής λειτουργίας των αναλωσίμων τουλάχιστον δύο (2) ετών από την ημερομηνία παραλαβής της προμήθειας.</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558"/>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Να παρέχεται εγγύηση άμεσης αντικατάστασης ελαττωματικών προϊόντων.</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966"/>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3</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Εφόσον κάποιο από τα προσφερόμενα είδη αποδειχτεί ελαττωματικό (κακή ποιότητα ή παντελής έλλειψη εκτύπωσης, ανομοιόμορφη κατανομή, μη αναγνώριση του </w:t>
            </w:r>
            <w:r w:rsidRPr="002E0863">
              <w:rPr>
                <w:rFonts w:asciiTheme="minorHAnsi" w:hAnsiTheme="minorHAnsi" w:cstheme="minorHAnsi"/>
                <w:color w:val="000000"/>
                <w:sz w:val="20"/>
                <w:szCs w:val="20"/>
                <w:lang w:val="en-US" w:eastAsia="el-GR"/>
              </w:rPr>
              <w:t>toner</w:t>
            </w:r>
            <w:r w:rsidRPr="002E0863">
              <w:rPr>
                <w:rFonts w:asciiTheme="minorHAnsi" w:hAnsiTheme="minorHAnsi" w:cstheme="minorHAnsi"/>
                <w:color w:val="000000"/>
                <w:sz w:val="20"/>
                <w:szCs w:val="20"/>
                <w:lang w:eastAsia="el-GR"/>
              </w:rPr>
              <w:t xml:space="preserve"> από το μηχάνημα για το οποίο προορίζεται, μικρότερος αριθμός εκτυπώσεων κλπ.) θα αντικατασταθεί άμεσα με νέο άριστης ποιότητας.</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Εφόσον, σε σύντομο χρονικό διάστημα, αποδειχτούν ελαττωματικά περισσότερο από το 10% της ποσότητας ενός συγκεκριμένου κωδικού, ο Ανάδοχος υποχρεούται να αντικαταστήσει όλη τη ποσότητα του συγκεκριμένου κωδικού, εντός τριάντα (30) ημερολογιακών ημερών, χωρίς οικονομική επιβάρυνση του φορέα.</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256"/>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Αν προκληθεί οποιαδήποτε δυσλειτουργία ή βλάβη σε μηχάνημα της ΑΔΚ, από την χρήση των ανακατασκευασμένων τεμαχίων και η οποία θα πιστοποιηθεί εγγράφως από την Υπηρεσία ή από εξειδικευμένο φορέα συντήρησης των μηχανημάτων, ο Ανάδοχος αναλαμβάνει ή την αποκατάσταση της βλάβης του μηχανήματος ή την αποζημίωση της χρέωσης του επισκευαστή με τιμολόγιο που θα τον βαρύνει απευθείας.</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540"/>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5</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Σε περίπτωση που προκληθεί οποιαδήποτε βλάβη σε μηχάνημα του φορέα εξαιτίας της χρήσης ισοδύναμων αναλωσίμων η οποία και θα χαρακτηριστεί ως μη </w:t>
            </w:r>
            <w:proofErr w:type="spellStart"/>
            <w:r w:rsidRPr="002E0863">
              <w:rPr>
                <w:rFonts w:asciiTheme="minorHAnsi" w:hAnsiTheme="minorHAnsi" w:cstheme="minorHAnsi"/>
                <w:color w:val="000000"/>
                <w:sz w:val="20"/>
                <w:szCs w:val="20"/>
                <w:lang w:eastAsia="el-GR"/>
              </w:rPr>
              <w:t>επισκευάσιμη</w:t>
            </w:r>
            <w:proofErr w:type="spellEnd"/>
            <w:r w:rsidRPr="002E0863">
              <w:rPr>
                <w:rFonts w:asciiTheme="minorHAnsi" w:hAnsiTheme="minorHAnsi" w:cstheme="minorHAnsi"/>
                <w:color w:val="000000"/>
                <w:sz w:val="20"/>
                <w:szCs w:val="20"/>
                <w:lang w:eastAsia="el-GR"/>
              </w:rPr>
              <w:t xml:space="preserve"> (γεγονός που θα πιστοποιηθεί από την κατασκευάστρια εταιρεία του μηχανήματος ή από εξουσιοδοτημένο φορέα συντήρησης των μηχανημάτων), ο Ανάδοχος θα αναλάβει την πλήρη αποκατάσταση της βλάβης του μηχανήματος και την αποζημίωση της χρέωσης για την επισκευή ή την αντικατάσταση του μηχανήματος με άλλο μηχάνημα ισοδύναμων δυνατοτήτων.</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Ο χρόνος ανταπόκρισης σε περιπτώσεις αναγγελίας βλαβών δεν πρέπει να υπερβαίνει τις πέντε (5) εργάσιμες ημέρες.</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832"/>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6</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είδη θα παραδίδονται σε χρονικό διάστημα που ορίζεται στην Ενότητα Α.7 του </w:t>
            </w:r>
            <w:r w:rsidRPr="002E0863">
              <w:rPr>
                <w:rFonts w:asciiTheme="minorHAnsi" w:hAnsiTheme="minorHAnsi" w:cstheme="minorHAnsi"/>
                <w:i/>
                <w:color w:val="000000"/>
                <w:sz w:val="20"/>
                <w:szCs w:val="20"/>
                <w:lang w:eastAsia="el-GR"/>
              </w:rPr>
              <w:t>Παραρτήματος Ι</w:t>
            </w:r>
            <w:r w:rsidRPr="002E0863">
              <w:rPr>
                <w:rFonts w:asciiTheme="minorHAnsi" w:hAnsiTheme="minorHAnsi" w:cstheme="minorHAnsi"/>
                <w:color w:val="000000"/>
                <w:sz w:val="20"/>
                <w:szCs w:val="20"/>
                <w:lang w:eastAsia="el-GR"/>
              </w:rPr>
              <w:t xml:space="preserve"> της Διακήρυξης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w:t>
            </w:r>
            <w:r w:rsidRPr="002E0863">
              <w:rPr>
                <w:rFonts w:asciiTheme="minorHAnsi" w:hAnsiTheme="minorHAnsi" w:cstheme="minorHAnsi"/>
                <w:color w:val="000000"/>
                <w:sz w:val="20"/>
                <w:szCs w:val="20"/>
                <w:lang w:val="en-US" w:eastAsia="el-GR"/>
              </w:rPr>
              <w:t>COVID</w:t>
            </w:r>
            <w:r w:rsidRPr="002E0863">
              <w:rPr>
                <w:rFonts w:asciiTheme="minorHAnsi" w:hAnsiTheme="minorHAnsi" w:cstheme="minorHAnsi"/>
                <w:color w:val="000000"/>
                <w:sz w:val="20"/>
                <w:szCs w:val="20"/>
                <w:lang w:eastAsia="el-GR"/>
              </w:rPr>
              <w:t>-19 κλπ.)</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404"/>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7</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έξοδα αποστολής ειδών των </w:t>
            </w:r>
            <w:r w:rsidRPr="002E0863">
              <w:rPr>
                <w:rFonts w:asciiTheme="minorHAnsi" w:hAnsiTheme="minorHAnsi" w:cstheme="minorHAnsi"/>
                <w:b/>
                <w:color w:val="000000"/>
                <w:sz w:val="20"/>
                <w:szCs w:val="20"/>
                <w:lang w:eastAsia="el-GR"/>
              </w:rPr>
              <w:t>ΤΜΗΜΑΤΩΝ 1, 2 και 3</w:t>
            </w:r>
            <w:r w:rsidRPr="002E0863">
              <w:rPr>
                <w:rFonts w:asciiTheme="minorHAnsi" w:hAnsiTheme="minorHAnsi" w:cstheme="minorHAnsi"/>
                <w:color w:val="000000"/>
                <w:sz w:val="20"/>
                <w:szCs w:val="20"/>
                <w:lang w:eastAsia="el-GR"/>
              </w:rPr>
              <w:t xml:space="preserve"> [καθώς και οποιοδήποτε άλλο έξοδο προκύψει κατά τη διαδικασία αποστολής και παράδοσης (π.χ. επιπρόσθετης αποστολής λόγω αντικατάστασης ελαττωματικών ειδών] βαρύνουν τον Ανάδοχο.</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125"/>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8</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Ο Ανάδοχος αποδέχεται το</w:t>
            </w:r>
            <w:r w:rsidRPr="002E0863">
              <w:rPr>
                <w:rFonts w:asciiTheme="minorHAnsi" w:hAnsiTheme="minorHAnsi" w:cstheme="minorHAnsi"/>
                <w:bCs/>
                <w:color w:val="000000"/>
                <w:sz w:val="20"/>
                <w:szCs w:val="20"/>
                <w:lang w:eastAsia="zh-CN"/>
              </w:rPr>
              <w:t xml:space="preserve"> δικαίωμα της Αναθέτουσας Αρχής περί αντικατάστασης ειδών (π.χ. μελάνια-</w:t>
            </w:r>
            <w:proofErr w:type="spellStart"/>
            <w:r w:rsidRPr="002E0863">
              <w:rPr>
                <w:rFonts w:asciiTheme="minorHAnsi" w:hAnsiTheme="minorHAnsi" w:cstheme="minorHAnsi"/>
                <w:bCs/>
                <w:color w:val="000000"/>
                <w:sz w:val="20"/>
                <w:szCs w:val="20"/>
                <w:lang w:eastAsia="zh-CN"/>
              </w:rPr>
              <w:t>τόνερ</w:t>
            </w:r>
            <w:proofErr w:type="spellEnd"/>
            <w:r w:rsidRPr="002E0863">
              <w:rPr>
                <w:rFonts w:asciiTheme="minorHAnsi" w:hAnsiTheme="minorHAnsi" w:cstheme="minorHAnsi"/>
                <w:bCs/>
                <w:color w:val="000000"/>
                <w:sz w:val="20"/>
                <w:szCs w:val="20"/>
                <w:lang w:eastAsia="zh-CN"/>
              </w:rPr>
              <w:t xml:space="preserve"> κλπ. υλικά εκτύπωσης) με άλλα είδη ισόποσης αξίας, σε ειδικές περιπτώσεις όπως για παράδειγμα:</w:t>
            </w:r>
          </w:p>
          <w:p w:rsidR="002E0863" w:rsidRPr="002E0863" w:rsidRDefault="002E0863" w:rsidP="002E0863">
            <w:pPr>
              <w:numPr>
                <w:ilvl w:val="0"/>
                <w:numId w:val="5"/>
              </w:numPr>
              <w:autoSpaceDE w:val="0"/>
              <w:autoSpaceDN w:val="0"/>
              <w:adjustRightInd w:val="0"/>
              <w:ind w:left="450"/>
              <w:jc w:val="both"/>
              <w:rPr>
                <w:rFonts w:asciiTheme="minorHAnsi" w:hAnsiTheme="minorHAnsi" w:cstheme="minorHAnsi"/>
                <w:bCs/>
                <w:color w:val="000000"/>
                <w:sz w:val="20"/>
                <w:szCs w:val="20"/>
                <w:lang w:eastAsia="zh-CN"/>
              </w:rPr>
            </w:pPr>
            <w:r w:rsidRPr="002E0863">
              <w:rPr>
                <w:rFonts w:asciiTheme="minorHAnsi" w:hAnsiTheme="minorHAnsi" w:cstheme="minorHAnsi"/>
                <w:bCs/>
                <w:color w:val="000000"/>
                <w:sz w:val="20"/>
                <w:szCs w:val="20"/>
                <w:lang w:eastAsia="zh-CN"/>
              </w:rPr>
              <w:t xml:space="preserve">εάν αποσυρθεί ένα μοντέλο εκτυπωτή λόγω αχρηστίας ή </w:t>
            </w:r>
          </w:p>
          <w:p w:rsidR="002E0863" w:rsidRPr="002E0863" w:rsidRDefault="002E0863" w:rsidP="002E0863">
            <w:pPr>
              <w:numPr>
                <w:ilvl w:val="0"/>
                <w:numId w:val="5"/>
              </w:numPr>
              <w:autoSpaceDE w:val="0"/>
              <w:autoSpaceDN w:val="0"/>
              <w:adjustRightInd w:val="0"/>
              <w:ind w:left="450"/>
              <w:jc w:val="both"/>
              <w:rPr>
                <w:rFonts w:asciiTheme="minorHAnsi" w:hAnsiTheme="minorHAnsi" w:cstheme="minorHAnsi"/>
                <w:bCs/>
                <w:color w:val="000000"/>
                <w:sz w:val="20"/>
                <w:szCs w:val="20"/>
                <w:lang w:eastAsia="zh-CN"/>
              </w:rPr>
            </w:pPr>
            <w:r w:rsidRPr="002E0863">
              <w:rPr>
                <w:rFonts w:asciiTheme="minorHAnsi" w:hAnsiTheme="minorHAnsi" w:cstheme="minorHAnsi"/>
                <w:bCs/>
                <w:color w:val="000000"/>
                <w:sz w:val="20"/>
                <w:szCs w:val="20"/>
                <w:lang w:eastAsia="zh-CN"/>
              </w:rPr>
              <w:t xml:space="preserve">εάν αγοραστεί καινούργιο/α μηχάνημα/τα το/α </w:t>
            </w:r>
            <w:r w:rsidRPr="002E0863">
              <w:rPr>
                <w:rFonts w:asciiTheme="minorHAnsi" w:hAnsiTheme="minorHAnsi" w:cstheme="minorHAnsi"/>
                <w:bCs/>
                <w:color w:val="000000"/>
                <w:sz w:val="20"/>
                <w:szCs w:val="20"/>
                <w:lang w:eastAsia="zh-CN"/>
              </w:rPr>
              <w:lastRenderedPageBreak/>
              <w:t>οποίο/α κατά το στάδιο διενέργειας του εν λόγω Διαγωνισμού ήταν αδύνατο να προβλεφθεί/</w:t>
            </w:r>
            <w:proofErr w:type="spellStart"/>
            <w:r w:rsidRPr="002E0863">
              <w:rPr>
                <w:rFonts w:asciiTheme="minorHAnsi" w:hAnsiTheme="minorHAnsi" w:cstheme="minorHAnsi"/>
                <w:bCs/>
                <w:color w:val="000000"/>
                <w:sz w:val="20"/>
                <w:szCs w:val="20"/>
                <w:lang w:eastAsia="zh-CN"/>
              </w:rPr>
              <w:t>ούν</w:t>
            </w:r>
            <w:proofErr w:type="spellEnd"/>
            <w:r w:rsidRPr="002E0863">
              <w:rPr>
                <w:rFonts w:asciiTheme="minorHAnsi" w:hAnsiTheme="minorHAnsi" w:cstheme="minorHAnsi"/>
                <w:bCs/>
                <w:color w:val="000000"/>
                <w:sz w:val="20"/>
                <w:szCs w:val="20"/>
                <w:lang w:eastAsia="zh-CN"/>
              </w:rPr>
              <w:t xml:space="preserve"> ή</w:t>
            </w:r>
          </w:p>
          <w:p w:rsidR="002E0863" w:rsidRPr="002E0863" w:rsidRDefault="002E0863" w:rsidP="002E0863">
            <w:pPr>
              <w:widowControl/>
              <w:numPr>
                <w:ilvl w:val="0"/>
                <w:numId w:val="5"/>
              </w:numPr>
              <w:ind w:left="450"/>
              <w:jc w:val="both"/>
              <w:rPr>
                <w:rFonts w:asciiTheme="minorHAnsi" w:hAnsiTheme="minorHAnsi" w:cstheme="minorHAnsi"/>
                <w:color w:val="000000"/>
                <w:sz w:val="16"/>
                <w:szCs w:val="16"/>
                <w:lang w:eastAsia="el-GR"/>
              </w:rPr>
            </w:pPr>
            <w:r w:rsidRPr="002E0863">
              <w:rPr>
                <w:rFonts w:asciiTheme="minorHAnsi" w:hAnsiTheme="minorHAnsi" w:cstheme="minorHAnsi"/>
                <w:bCs/>
                <w:color w:val="000000"/>
                <w:sz w:val="20"/>
                <w:szCs w:val="20"/>
                <w:lang w:eastAsia="zh-CN"/>
              </w:rPr>
              <w:t>εάν τεθεί σε επαναλειτουργία παλαιό μηχάνημα της ΑΔΚ μετά από επισκευή του.</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lastRenderedPageBreak/>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980"/>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9</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bCs/>
                <w:color w:val="000000"/>
                <w:sz w:val="20"/>
                <w:szCs w:val="20"/>
                <w:lang w:eastAsia="zh-CN"/>
              </w:rPr>
              <w:t>Οι ποσότητες μπορούν να αυξομειωθούν ανά είδος, ανάλογα τις ανάγκες της ΑΔΚ, χωρίς ωστόσο να ξεπεραστεί η συνολική αξία της σύμβασης του Αναδόχου.</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869"/>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10</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Ο Ανάδοχος, ανεξάρτητα αν είναι αντιπρόσωπος ή όχι της κατασκευάστριας εταιρίας, δηλώνει ότι αναλαμβάνει την υποχρέωση να βρει και να υποδείξει άλλη εταιρία που θα αναλαμβάνει </w:t>
            </w:r>
            <w:proofErr w:type="spellStart"/>
            <w:r w:rsidRPr="002E0863">
              <w:rPr>
                <w:rFonts w:asciiTheme="minorHAnsi" w:hAnsiTheme="minorHAnsi" w:cstheme="minorHAnsi"/>
                <w:color w:val="000000"/>
                <w:sz w:val="20"/>
                <w:szCs w:val="20"/>
                <w:lang w:eastAsia="el-GR"/>
              </w:rPr>
              <w:t>αντ</w:t>
            </w:r>
            <w:proofErr w:type="spellEnd"/>
            <w:r w:rsidRPr="002E0863">
              <w:rPr>
                <w:rFonts w:asciiTheme="minorHAnsi" w:hAnsiTheme="minorHAnsi" w:cstheme="minorHAnsi"/>
                <w:color w:val="000000"/>
                <w:sz w:val="20"/>
                <w:szCs w:val="20"/>
                <w:lang w:eastAsia="el-GR"/>
              </w:rPr>
              <w:t xml:space="preserve">’ αυτού τις υποχρεώσεις που απορρέουν από την ενότητα </w:t>
            </w:r>
            <w:r w:rsidRPr="002E0863">
              <w:rPr>
                <w:rFonts w:asciiTheme="minorHAnsi" w:hAnsiTheme="minorHAnsi" w:cstheme="minorHAnsi"/>
                <w:b/>
                <w:color w:val="000000"/>
                <w:sz w:val="20"/>
                <w:szCs w:val="20"/>
                <w:lang w:eastAsia="el-GR"/>
              </w:rPr>
              <w:t>Δ.ΕΓΓΥΗΣΕΙΣ</w:t>
            </w:r>
            <w:r w:rsidRPr="002E0863">
              <w:rPr>
                <w:rFonts w:asciiTheme="minorHAnsi" w:hAnsiTheme="minorHAnsi" w:cstheme="minorHAnsi"/>
                <w:color w:val="000000"/>
                <w:sz w:val="20"/>
                <w:szCs w:val="20"/>
                <w:lang w:eastAsia="el-GR"/>
              </w:rPr>
              <w:t xml:space="preserve"> του παρόντος, σε περίπτωση που πάψει να υφίσταται ως εταιρία.</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86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suppressAutoHyphens w:val="0"/>
              <w:autoSpaceDE w:val="0"/>
              <w:spacing w:before="57" w:after="57"/>
              <w:rPr>
                <w:rFonts w:asciiTheme="minorHAnsi" w:hAnsiTheme="minorHAnsi" w:cstheme="minorHAnsi"/>
                <w:szCs w:val="22"/>
                <w:lang w:eastAsia="en-US"/>
              </w:rPr>
            </w:pPr>
            <w:r w:rsidRPr="002E0863">
              <w:rPr>
                <w:rFonts w:asciiTheme="minorHAnsi" w:hAnsiTheme="minorHAnsi" w:cstheme="minorHAnsi"/>
                <w:szCs w:val="22"/>
                <w:lang w:eastAsia="en-US"/>
              </w:rPr>
              <w:t>Η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bl>
    <w:p w:rsidR="002E0863" w:rsidRPr="002E0863" w:rsidRDefault="002E0863" w:rsidP="002E0863">
      <w:pPr>
        <w:jc w:val="center"/>
        <w:rPr>
          <w:rFonts w:asciiTheme="minorHAnsi" w:hAnsiTheme="minorHAnsi" w:cstheme="minorHAnsi"/>
          <w:b/>
          <w:lang w:eastAsia="zh-CN"/>
        </w:rPr>
      </w:pPr>
    </w:p>
    <w:p w:rsidR="002E0863" w:rsidRPr="002E0863" w:rsidRDefault="002E0863" w:rsidP="002E0863">
      <w:pPr>
        <w:jc w:val="center"/>
        <w:rPr>
          <w:rFonts w:asciiTheme="minorHAnsi" w:hAnsiTheme="minorHAnsi" w:cstheme="minorHAnsi"/>
          <w:b/>
          <w:lang w:eastAsia="zh-CN"/>
        </w:rPr>
      </w:pPr>
      <w:r w:rsidRPr="002E0863">
        <w:rPr>
          <w:rFonts w:asciiTheme="minorHAnsi" w:hAnsiTheme="minorHAnsi" w:cstheme="minorHAnsi"/>
          <w:b/>
          <w:lang w:eastAsia="zh-CN"/>
        </w:rPr>
        <w:t>Τόπος, Ημερομηνία</w:t>
      </w:r>
    </w:p>
    <w:p w:rsidR="002E0863" w:rsidRPr="002E0863" w:rsidRDefault="002E0863" w:rsidP="002E0863">
      <w:pPr>
        <w:jc w:val="center"/>
        <w:rPr>
          <w:rFonts w:asciiTheme="minorHAnsi" w:hAnsiTheme="minorHAnsi" w:cstheme="minorHAnsi"/>
          <w:b/>
          <w:lang w:eastAsia="zh-CN"/>
        </w:rPr>
      </w:pPr>
      <w:r w:rsidRPr="002E0863">
        <w:rPr>
          <w:rFonts w:asciiTheme="minorHAnsi" w:hAnsiTheme="minorHAnsi" w:cstheme="minorHAnsi"/>
          <w:b/>
          <w:lang w:eastAsia="zh-CN"/>
        </w:rPr>
        <w:t>Για τον προσφέροντα</w:t>
      </w: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r w:rsidRPr="002E0863">
        <w:rPr>
          <w:rFonts w:asciiTheme="minorHAnsi" w:hAnsiTheme="minorHAnsi" w:cstheme="minorHAnsi"/>
          <w:i/>
          <w:sz w:val="18"/>
          <w:szCs w:val="18"/>
          <w:lang w:eastAsia="zh-CN"/>
        </w:rPr>
        <w:t>Υπογραφή-Σφραγίδα</w:t>
      </w:r>
    </w:p>
    <w:p w:rsidR="002E0863" w:rsidRPr="002E0863" w:rsidRDefault="002E0863" w:rsidP="002E0863">
      <w:pPr>
        <w:jc w:val="center"/>
        <w:rPr>
          <w:rFonts w:asciiTheme="minorHAnsi" w:hAnsiTheme="minorHAnsi" w:cstheme="minorHAnsi"/>
          <w:i/>
          <w:sz w:val="18"/>
          <w:szCs w:val="18"/>
          <w:lang w:eastAsia="zh-CN"/>
        </w:rPr>
      </w:pPr>
      <w:r w:rsidRPr="002E0863">
        <w:rPr>
          <w:rFonts w:asciiTheme="minorHAnsi" w:hAnsiTheme="minorHAnsi" w:cstheme="minorHAnsi"/>
          <w:i/>
          <w:sz w:val="18"/>
          <w:szCs w:val="18"/>
          <w:lang w:eastAsia="zh-CN"/>
        </w:rPr>
        <w:t>(Ονοματεπώνυμο Εκπροσώπου)</w:t>
      </w:r>
    </w:p>
    <w:p w:rsidR="002E0863" w:rsidRPr="002E0863" w:rsidRDefault="002E0863" w:rsidP="002E0863">
      <w:pPr>
        <w:tabs>
          <w:tab w:val="left" w:pos="3064"/>
        </w:tabs>
        <w:rPr>
          <w:rFonts w:asciiTheme="minorHAnsi" w:hAnsiTheme="minorHAnsi" w:cstheme="minorHAnsi"/>
          <w:sz w:val="28"/>
          <w:szCs w:val="28"/>
          <w:lang w:eastAsia="zh-CN"/>
        </w:rPr>
      </w:pPr>
      <w:r w:rsidRPr="002E0863">
        <w:rPr>
          <w:rFonts w:asciiTheme="minorHAnsi" w:hAnsiTheme="minorHAnsi" w:cstheme="minorHAnsi"/>
          <w:sz w:val="28"/>
          <w:szCs w:val="28"/>
          <w:lang w:eastAsia="zh-CN"/>
        </w:rPr>
        <w:tab/>
      </w:r>
    </w:p>
    <w:p w:rsidR="002E0863" w:rsidRPr="002E0863" w:rsidRDefault="002E0863" w:rsidP="002E0863">
      <w:pPr>
        <w:tabs>
          <w:tab w:val="left" w:pos="3064"/>
        </w:tabs>
        <w:rPr>
          <w:rFonts w:asciiTheme="minorHAnsi" w:hAnsiTheme="minorHAnsi" w:cstheme="minorHAnsi"/>
          <w:sz w:val="28"/>
          <w:szCs w:val="28"/>
          <w:lang w:eastAsia="zh-CN"/>
        </w:rPr>
      </w:pPr>
    </w:p>
    <w:p w:rsidR="002E0863" w:rsidRPr="002E0863" w:rsidRDefault="002E0863" w:rsidP="002E0863">
      <w:pPr>
        <w:tabs>
          <w:tab w:val="left" w:pos="3064"/>
        </w:tabs>
        <w:rPr>
          <w:rFonts w:asciiTheme="minorHAnsi" w:hAnsiTheme="minorHAnsi" w:cstheme="minorHAnsi"/>
          <w:sz w:val="28"/>
          <w:szCs w:val="28"/>
          <w:lang w:eastAsia="zh-CN"/>
        </w:rPr>
      </w:pPr>
    </w:p>
    <w:p w:rsidR="002E0863" w:rsidRPr="002E0863" w:rsidRDefault="002E0863" w:rsidP="002E0863">
      <w:pPr>
        <w:tabs>
          <w:tab w:val="left" w:pos="3064"/>
        </w:tabs>
        <w:rPr>
          <w:rFonts w:asciiTheme="minorHAnsi" w:hAnsiTheme="minorHAnsi" w:cstheme="minorHAnsi"/>
          <w:sz w:val="28"/>
          <w:szCs w:val="28"/>
          <w:lang w:eastAsia="zh-CN"/>
        </w:rPr>
      </w:pPr>
    </w:p>
    <w:p w:rsidR="002E0863" w:rsidRPr="002E0863" w:rsidRDefault="002E0863" w:rsidP="002E0863">
      <w:pPr>
        <w:tabs>
          <w:tab w:val="left" w:pos="3064"/>
        </w:tabs>
        <w:rPr>
          <w:rFonts w:asciiTheme="minorHAnsi" w:hAnsiTheme="minorHAnsi" w:cstheme="minorHAnsi"/>
          <w:sz w:val="28"/>
          <w:szCs w:val="28"/>
          <w:lang w:eastAsia="zh-CN"/>
        </w:rPr>
      </w:pPr>
    </w:p>
    <w:p w:rsidR="002E0863" w:rsidRPr="002E0863" w:rsidRDefault="002E0863" w:rsidP="002E0863">
      <w:pPr>
        <w:tabs>
          <w:tab w:val="left" w:pos="3064"/>
        </w:tabs>
        <w:jc w:val="center"/>
        <w:rPr>
          <w:rFonts w:asciiTheme="minorHAnsi" w:hAnsiTheme="minorHAnsi" w:cstheme="minorHAnsi"/>
          <w:sz w:val="20"/>
          <w:szCs w:val="20"/>
          <w:lang w:eastAsia="el-GR"/>
        </w:rPr>
      </w:pPr>
      <w:r w:rsidRPr="002E0863">
        <w:rPr>
          <w:rFonts w:asciiTheme="minorHAnsi" w:hAnsiTheme="minorHAnsi" w:cstheme="minorHAnsi"/>
          <w:b/>
          <w:sz w:val="28"/>
          <w:szCs w:val="28"/>
          <w:lang w:eastAsia="zh-CN"/>
        </w:rPr>
        <w:br w:type="page"/>
      </w:r>
      <w:r w:rsidRPr="002E0863">
        <w:rPr>
          <w:rFonts w:asciiTheme="minorHAnsi" w:hAnsiTheme="minorHAnsi" w:cstheme="minorHAnsi"/>
          <w:b/>
          <w:sz w:val="28"/>
          <w:szCs w:val="28"/>
          <w:lang w:eastAsia="zh-CN"/>
        </w:rPr>
        <w:lastRenderedPageBreak/>
        <w:t>ΦΥΛΛΟ ΣΥΜΜΟΡΦΩΣΗΣ - 2</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6149"/>
      </w:tblGrid>
      <w:tr w:rsidR="002E0863" w:rsidRPr="002E0863" w:rsidTr="00AB6D67">
        <w:trPr>
          <w:trHeight w:val="776"/>
          <w:jc w:val="center"/>
        </w:trPr>
        <w:tc>
          <w:tcPr>
            <w:tcW w:w="9383" w:type="dxa"/>
            <w:gridSpan w:val="2"/>
            <w:shd w:val="clear" w:color="auto" w:fill="D9D9D9"/>
            <w:vAlign w:val="center"/>
          </w:tcPr>
          <w:p w:rsidR="002E0863" w:rsidRPr="002E0863" w:rsidRDefault="002E0863" w:rsidP="00AB6D67">
            <w:pPr>
              <w:jc w:val="center"/>
              <w:rPr>
                <w:rFonts w:asciiTheme="minorHAnsi" w:hAnsiTheme="minorHAnsi" w:cstheme="minorHAnsi"/>
                <w:b/>
              </w:rPr>
            </w:pPr>
            <w:r w:rsidRPr="002E0863">
              <w:rPr>
                <w:rFonts w:asciiTheme="minorHAnsi" w:hAnsiTheme="minorHAnsi" w:cstheme="minorHAnsi"/>
                <w:b/>
              </w:rPr>
              <w:t xml:space="preserve">ΤΜΗΜΑ 4:  ΕΙΔΗ ΓΡΑΦΙΚΗΣ ΥΛΗΣ </w:t>
            </w:r>
          </w:p>
          <w:p w:rsidR="002E0863" w:rsidRPr="002E0863" w:rsidRDefault="002E0863" w:rsidP="00AB6D67">
            <w:pPr>
              <w:jc w:val="center"/>
              <w:rPr>
                <w:rFonts w:asciiTheme="minorHAnsi" w:hAnsiTheme="minorHAnsi" w:cstheme="minorHAnsi"/>
                <w:b/>
                <w:sz w:val="18"/>
                <w:szCs w:val="18"/>
              </w:rPr>
            </w:pPr>
            <w:r w:rsidRPr="002E0863">
              <w:rPr>
                <w:rFonts w:asciiTheme="minorHAnsi" w:hAnsiTheme="minorHAnsi" w:cstheme="minorHAnsi"/>
                <w:b/>
                <w:sz w:val="18"/>
                <w:szCs w:val="18"/>
              </w:rPr>
              <w:t>για τις ανάγκες των οργανικών μονάδων της Αποκεντρωμένης Διοίκησης Κρήτης</w:t>
            </w:r>
          </w:p>
          <w:p w:rsidR="002E0863" w:rsidRPr="002E0863" w:rsidRDefault="002E0863" w:rsidP="00AB6D67">
            <w:pPr>
              <w:jc w:val="center"/>
              <w:rPr>
                <w:rFonts w:asciiTheme="minorHAnsi" w:hAnsiTheme="minorHAnsi" w:cstheme="minorHAnsi"/>
                <w:b/>
                <w:lang w:eastAsia="el-GR"/>
              </w:rPr>
            </w:pPr>
            <w:r w:rsidRPr="002E0863">
              <w:rPr>
                <w:rFonts w:asciiTheme="minorHAnsi" w:hAnsiTheme="minorHAnsi" w:cstheme="minorHAnsi"/>
                <w:b/>
                <w:sz w:val="18"/>
                <w:szCs w:val="18"/>
              </w:rPr>
              <w:t xml:space="preserve">για </w:t>
            </w:r>
            <w:proofErr w:type="spellStart"/>
            <w:r w:rsidRPr="002E0863">
              <w:rPr>
                <w:rFonts w:asciiTheme="minorHAnsi" w:hAnsiTheme="minorHAnsi" w:cstheme="minorHAnsi"/>
                <w:b/>
                <w:sz w:val="18"/>
                <w:szCs w:val="18"/>
              </w:rPr>
              <w:t>τοέτος</w:t>
            </w:r>
            <w:proofErr w:type="spellEnd"/>
            <w:r w:rsidRPr="002E0863">
              <w:rPr>
                <w:rFonts w:asciiTheme="minorHAnsi" w:hAnsiTheme="minorHAnsi" w:cstheme="minorHAnsi"/>
                <w:b/>
                <w:sz w:val="18"/>
                <w:szCs w:val="18"/>
              </w:rPr>
              <w:t xml:space="preserve"> 2022»</w:t>
            </w:r>
          </w:p>
        </w:tc>
      </w:tr>
      <w:tr w:rsidR="002E0863" w:rsidRPr="002E0863" w:rsidTr="00AB6D67">
        <w:trPr>
          <w:trHeight w:val="384"/>
          <w:jc w:val="center"/>
        </w:trPr>
        <w:tc>
          <w:tcPr>
            <w:tcW w:w="9383" w:type="dxa"/>
            <w:gridSpan w:val="2"/>
            <w:shd w:val="clear" w:color="auto" w:fill="FFF2CC"/>
            <w:vAlign w:val="center"/>
          </w:tcPr>
          <w:p w:rsidR="002E0863" w:rsidRPr="002E0863" w:rsidRDefault="002E0863" w:rsidP="00AB6D67">
            <w:pPr>
              <w:rPr>
                <w:rFonts w:asciiTheme="minorHAnsi" w:hAnsiTheme="minorHAnsi" w:cstheme="minorHAnsi"/>
                <w:b/>
                <w:lang w:eastAsia="el-GR"/>
              </w:rPr>
            </w:pPr>
            <w:r w:rsidRPr="002E0863">
              <w:rPr>
                <w:rFonts w:asciiTheme="minorHAnsi" w:hAnsiTheme="minorHAnsi" w:cstheme="minorHAnsi"/>
                <w:b/>
                <w:lang w:eastAsia="el-GR"/>
              </w:rPr>
              <w:t>ΣΤΟΙΧΕΙΑ ΥΠΟΨΗΦΙΟΥ</w:t>
            </w:r>
          </w:p>
        </w:tc>
      </w:tr>
      <w:tr w:rsidR="002E0863" w:rsidRPr="002E0863" w:rsidTr="00AB6D67">
        <w:trPr>
          <w:trHeight w:val="445"/>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ΕΠΩΝΥΜΙΑ</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505"/>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ΔΙΕΥΘΥΝΣΗ, Τ.Κ., ΠΟΛΗ ΕΔΡΑΣ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45"/>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ΤΗΛΕΦΩΝΟ/EMAIL</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2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Α.Φ.Μ. / ΔΟΥ</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4"/>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ΝΟΜΙΜΟΣ ΕΚΠΡΟΣΩΠΟΣ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9"/>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Α.Δ.Τ.  (Νόμιμου Εκπροσώπου)</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Υπεύθυνος Επικοινωνίας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bl>
    <w:p w:rsidR="002E0863" w:rsidRPr="002E0863" w:rsidRDefault="002E0863" w:rsidP="002E0863">
      <w:pPr>
        <w:rPr>
          <w:rFonts w:asciiTheme="minorHAnsi" w:hAnsiTheme="minorHAnsi" w:cstheme="minorHAnsi"/>
          <w:sz w:val="16"/>
          <w:szCs w:val="16"/>
          <w:lang w:eastAsia="el-GR"/>
        </w:rPr>
      </w:pPr>
    </w:p>
    <w:p w:rsidR="002E0863" w:rsidRPr="002E0863" w:rsidRDefault="002E0863" w:rsidP="002E0863">
      <w:pPr>
        <w:rPr>
          <w:rFonts w:asciiTheme="minorHAnsi" w:hAnsiTheme="minorHAnsi" w:cstheme="minorHAnsi"/>
          <w:sz w:val="20"/>
          <w:szCs w:val="20"/>
          <w:lang w:eastAsia="el-GR"/>
        </w:rPr>
      </w:pPr>
      <w:r w:rsidRPr="002E0863">
        <w:rPr>
          <w:rFonts w:asciiTheme="minorHAnsi" w:hAnsiTheme="minorHAnsi" w:cstheme="minorHAnsi"/>
          <w:sz w:val="20"/>
          <w:szCs w:val="20"/>
          <w:vertAlign w:val="superscript"/>
          <w:lang w:eastAsia="el-GR"/>
        </w:rPr>
        <w:footnoteReference w:id="4"/>
      </w:r>
      <w:r w:rsidRPr="002E0863">
        <w:rPr>
          <w:rFonts w:asciiTheme="minorHAnsi" w:hAnsiTheme="minorHAnsi" w:cstheme="minorHAnsi"/>
          <w:sz w:val="20"/>
          <w:szCs w:val="20"/>
          <w:lang w:eastAsia="el-GR"/>
        </w:rPr>
        <w:t xml:space="preserve">Ο υπογράφων         </w:t>
      </w:r>
      <w:r w:rsidRPr="002E0863">
        <w:rPr>
          <w:rFonts w:asciiTheme="minorHAnsi" w:hAnsiTheme="minorHAnsi" w:cstheme="minorHAnsi"/>
          <w:i/>
          <w:sz w:val="20"/>
          <w:szCs w:val="20"/>
          <w:lang w:eastAsia="el-GR"/>
        </w:rPr>
        <w:t>(Όνομα-Επώνυμο-Πατρώνυμο-Α.Δ.Τ.)</w:t>
      </w:r>
      <w:r w:rsidRPr="002E0863">
        <w:rPr>
          <w:rFonts w:asciiTheme="minorHAnsi" w:hAnsiTheme="minorHAnsi" w:cstheme="minorHAnsi"/>
          <w:sz w:val="20"/>
          <w:szCs w:val="20"/>
          <w:vertAlign w:val="superscript"/>
          <w:lang w:eastAsia="el-GR"/>
        </w:rPr>
        <w:footnoteReference w:id="5"/>
      </w:r>
      <w:r w:rsidRPr="002E0863">
        <w:rPr>
          <w:rFonts w:asciiTheme="minorHAnsi" w:hAnsiTheme="minorHAnsi" w:cstheme="minorHAnsi"/>
          <w:sz w:val="20"/>
          <w:szCs w:val="20"/>
          <w:lang w:eastAsia="el-GR"/>
        </w:rPr>
        <w:t xml:space="preserve">με την ιδιότητα του νόμιμου εκπροσώπου και </w:t>
      </w:r>
      <w:r w:rsidRPr="002E0863">
        <w:rPr>
          <w:rFonts w:asciiTheme="minorHAnsi" w:hAnsiTheme="minorHAnsi" w:cstheme="minorHAnsi"/>
          <w:sz w:val="20"/>
          <w:szCs w:val="20"/>
        </w:rPr>
        <w:t xml:space="preserve">αναφορικά με την υπ’ </w:t>
      </w:r>
      <w:proofErr w:type="spellStart"/>
      <w:r w:rsidRPr="002E0863">
        <w:rPr>
          <w:rFonts w:asciiTheme="minorHAnsi" w:hAnsiTheme="minorHAnsi" w:cstheme="minorHAnsi"/>
          <w:sz w:val="20"/>
          <w:szCs w:val="20"/>
        </w:rPr>
        <w:t>αρίθμ</w:t>
      </w:r>
      <w:proofErr w:type="spellEnd"/>
      <w:r w:rsidRPr="002E0863">
        <w:rPr>
          <w:rFonts w:asciiTheme="minorHAnsi" w:hAnsiTheme="minorHAnsi" w:cstheme="minorHAnsi"/>
          <w:sz w:val="20"/>
          <w:szCs w:val="20"/>
        </w:rPr>
        <w:t xml:space="preserve">. 163489 </w:t>
      </w:r>
      <w:r w:rsidR="00812C06">
        <w:rPr>
          <w:rFonts w:asciiTheme="minorHAnsi" w:hAnsiTheme="minorHAnsi" w:cstheme="minorHAnsi"/>
          <w:bCs/>
          <w:color w:val="000000"/>
          <w:sz w:val="20"/>
          <w:szCs w:val="20"/>
          <w:lang w:eastAsia="el-GR"/>
        </w:rPr>
        <w:t>Διακή</w:t>
      </w:r>
      <w:r w:rsidRPr="002E0863">
        <w:rPr>
          <w:rFonts w:asciiTheme="minorHAnsi" w:hAnsiTheme="minorHAnsi" w:cstheme="minorHAnsi"/>
          <w:bCs/>
          <w:color w:val="000000"/>
          <w:sz w:val="20"/>
          <w:szCs w:val="20"/>
          <w:lang w:eastAsia="el-GR"/>
        </w:rPr>
        <w:t xml:space="preserve">ρυξη του Ανοιχτού Ηλεκτρονικού Διαγωνισμού (κάτω των ορίων), </w:t>
      </w:r>
      <w:r w:rsidRPr="002E0863">
        <w:rPr>
          <w:rFonts w:asciiTheme="minorHAnsi" w:hAnsiTheme="minorHAnsi" w:cstheme="minorHAnsi"/>
          <w:sz w:val="20"/>
          <w:szCs w:val="20"/>
          <w:lang w:eastAsia="el-GR"/>
        </w:rPr>
        <w:t>για την «</w:t>
      </w:r>
      <w:r w:rsidRPr="002E0863">
        <w:rPr>
          <w:rFonts w:asciiTheme="minorHAnsi" w:hAnsiTheme="minorHAnsi" w:cstheme="minorHAnsi"/>
          <w:b/>
          <w:sz w:val="20"/>
          <w:szCs w:val="20"/>
          <w:lang w:eastAsia="el-GR"/>
        </w:rPr>
        <w:t>Προμήθεια αναλωσίμων ειδών (αυθεντικών ή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w:t>
      </w:r>
      <w:r w:rsidRPr="002E0863">
        <w:rPr>
          <w:rFonts w:asciiTheme="minorHAnsi" w:hAnsiTheme="minorHAnsi" w:cstheme="minorHAnsi"/>
          <w:sz w:val="20"/>
          <w:szCs w:val="20"/>
          <w:lang w:eastAsia="el-GR"/>
        </w:rPr>
        <w:t xml:space="preserve">», όπως αυτή περιγράφεται στην με αρ. </w:t>
      </w:r>
      <w:proofErr w:type="spellStart"/>
      <w:r w:rsidRPr="002E0863">
        <w:rPr>
          <w:rFonts w:asciiTheme="minorHAnsi" w:hAnsiTheme="minorHAnsi" w:cstheme="minorHAnsi"/>
          <w:sz w:val="20"/>
          <w:szCs w:val="20"/>
          <w:lang w:eastAsia="el-GR"/>
        </w:rPr>
        <w:t>πρωτ</w:t>
      </w:r>
      <w:proofErr w:type="spellEnd"/>
      <w:r w:rsidRPr="002E0863">
        <w:rPr>
          <w:rFonts w:asciiTheme="minorHAnsi" w:hAnsiTheme="minorHAnsi" w:cstheme="minorHAnsi"/>
          <w:sz w:val="20"/>
          <w:szCs w:val="20"/>
          <w:lang w:eastAsia="el-GR"/>
        </w:rPr>
        <w:t xml:space="preserve">. </w:t>
      </w:r>
      <w:r w:rsidRPr="002E0863">
        <w:rPr>
          <w:rFonts w:asciiTheme="minorHAnsi" w:hAnsiTheme="minorHAnsi" w:cstheme="minorHAnsi"/>
          <w:sz w:val="20"/>
          <w:szCs w:val="20"/>
        </w:rPr>
        <w:t xml:space="preserve">οίκ.2461/22-06-2022 </w:t>
      </w:r>
      <w:r w:rsidR="00812C06">
        <w:rPr>
          <w:rFonts w:asciiTheme="minorHAnsi" w:hAnsiTheme="minorHAnsi" w:cstheme="minorHAnsi"/>
          <w:sz w:val="20"/>
          <w:szCs w:val="20"/>
          <w:lang w:eastAsia="el-GR"/>
        </w:rPr>
        <w:t>Διακήρυξη</w:t>
      </w:r>
      <w:r w:rsidRPr="002E0863">
        <w:rPr>
          <w:rFonts w:asciiTheme="minorHAnsi" w:hAnsiTheme="minorHAnsi" w:cstheme="minorHAnsi"/>
          <w:sz w:val="20"/>
          <w:szCs w:val="20"/>
          <w:lang w:eastAsia="el-GR"/>
        </w:rPr>
        <w:t xml:space="preserve"> υποβάλλω την παρακάτω προσφορά και δηλώνω την πλήρη αποδοχή (χωρίς όρους και αιρέσεις)  και συμμόρφωση με τις τεχνικές προδιαγραφές και τις γενικές απαιτήσεις της υπό ανάθεση σύμβασης, όπως προσδιορίζονται παρακάτω αλλά και στο </w:t>
      </w:r>
      <w:r w:rsidRPr="002E0863">
        <w:rPr>
          <w:rFonts w:asciiTheme="minorHAnsi" w:hAnsiTheme="minorHAnsi" w:cstheme="minorHAnsi"/>
          <w:i/>
          <w:sz w:val="20"/>
          <w:szCs w:val="20"/>
          <w:lang w:eastAsia="el-GR"/>
        </w:rPr>
        <w:t>Παράρτημα Ι</w:t>
      </w:r>
      <w:r w:rsidRPr="002E0863">
        <w:rPr>
          <w:rFonts w:asciiTheme="minorHAnsi" w:hAnsiTheme="minorHAnsi" w:cstheme="minorHAnsi"/>
          <w:sz w:val="20"/>
          <w:szCs w:val="20"/>
          <w:lang w:eastAsia="el-GR"/>
        </w:rPr>
        <w:t xml:space="preserve"> της ανωτέρω Διακήρυξης:</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134"/>
        <w:gridCol w:w="1363"/>
        <w:gridCol w:w="1418"/>
      </w:tblGrid>
      <w:tr w:rsidR="002E0863" w:rsidRPr="002E0863" w:rsidTr="00AB6D67">
        <w:trPr>
          <w:trHeight w:val="617"/>
          <w:jc w:val="center"/>
        </w:trPr>
        <w:tc>
          <w:tcPr>
            <w:tcW w:w="675"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Α/Α</w:t>
            </w:r>
          </w:p>
        </w:tc>
        <w:tc>
          <w:tcPr>
            <w:tcW w:w="4820"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ΧΑΡΑΚΤΗΡΙΣΤΙΚΑ</w:t>
            </w:r>
          </w:p>
        </w:tc>
        <w:tc>
          <w:tcPr>
            <w:tcW w:w="1134"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ΑΠΑΙΤΗΣΗ</w:t>
            </w:r>
          </w:p>
        </w:tc>
        <w:tc>
          <w:tcPr>
            <w:tcW w:w="1363" w:type="dxa"/>
            <w:shd w:val="clear" w:color="auto" w:fill="FBE4D5"/>
            <w:noWrap/>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ΑΠΑΝΤΗΣΗ ΥΠΟΨΗΦΙΟΥ</w:t>
            </w:r>
          </w:p>
        </w:tc>
        <w:tc>
          <w:tcPr>
            <w:tcW w:w="1418" w:type="dxa"/>
            <w:shd w:val="clear" w:color="auto" w:fill="FBE4D5"/>
            <w:noWrap/>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ΠΑΡΑΠΟΜΠΗ</w:t>
            </w:r>
          </w:p>
        </w:tc>
      </w:tr>
      <w:tr w:rsidR="002E0863" w:rsidRPr="002E0863" w:rsidTr="00AB6D67">
        <w:trPr>
          <w:trHeight w:val="405"/>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color w:val="000000"/>
                <w:lang w:eastAsia="el-GR"/>
              </w:rPr>
            </w:pPr>
            <w:r w:rsidRPr="002E0863">
              <w:rPr>
                <w:rFonts w:asciiTheme="minorHAnsi" w:hAnsiTheme="minorHAnsi" w:cstheme="minorHAnsi"/>
                <w:b/>
                <w:bCs/>
                <w:color w:val="000000"/>
                <w:lang w:eastAsia="el-GR"/>
              </w:rPr>
              <w:t>Α. ΓΕΝΙΚΑ ΧΑΡΑΚΤΗΡΙΣΤΙΚΑ</w:t>
            </w:r>
          </w:p>
        </w:tc>
      </w:tr>
      <w:tr w:rsidR="002E0863" w:rsidRPr="002E0863" w:rsidTr="00AB6D67">
        <w:trPr>
          <w:trHeight w:val="1364"/>
          <w:jc w:val="center"/>
        </w:trPr>
        <w:tc>
          <w:tcPr>
            <w:tcW w:w="675" w:type="dxa"/>
            <w:shd w:val="clear" w:color="auto" w:fill="auto"/>
            <w:vAlign w:val="center"/>
            <w:hideMark/>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είδη γραφικής ύλης πρέπει να είναι άριστης ποιότητας και οι πρώτες ύλες, αλλά και οι ουσίες στο σύνολό τους που έχουν χρησιμοποιηθεί για την κατασκευή τους, θα πρέπει να συμφωνούν απόλυτα με τις απαιτήσεις της </w:t>
            </w:r>
            <w:proofErr w:type="spellStart"/>
            <w:r w:rsidRPr="002E0863">
              <w:rPr>
                <w:rFonts w:asciiTheme="minorHAnsi" w:hAnsiTheme="minorHAnsi" w:cstheme="minorHAnsi"/>
                <w:color w:val="000000"/>
                <w:sz w:val="20"/>
                <w:szCs w:val="20"/>
                <w:lang w:eastAsia="el-GR"/>
              </w:rPr>
              <w:t>ενωσιακής</w:t>
            </w:r>
            <w:proofErr w:type="spellEnd"/>
            <w:r w:rsidRPr="002E0863">
              <w:rPr>
                <w:rFonts w:asciiTheme="minorHAnsi" w:hAnsiTheme="minorHAnsi" w:cstheme="minorHAnsi"/>
                <w:color w:val="000000"/>
                <w:sz w:val="20"/>
                <w:szCs w:val="20"/>
                <w:lang w:eastAsia="el-GR"/>
              </w:rPr>
              <w:t xml:space="preserve"> και εθνικής νομοθεσίας.</w:t>
            </w:r>
          </w:p>
        </w:tc>
        <w:tc>
          <w:tcPr>
            <w:tcW w:w="1134" w:type="dxa"/>
            <w:shd w:val="clear" w:color="auto" w:fill="auto"/>
            <w:vAlign w:val="center"/>
            <w:hideMark/>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c>
          <w:tcPr>
            <w:tcW w:w="1418"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r>
      <w:tr w:rsidR="002E0863" w:rsidRPr="002E0863" w:rsidTr="00AB6D67">
        <w:trPr>
          <w:trHeight w:val="1256"/>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Θα πρέπει να πληρούνται οι απαιτήσεις της νομοθεσίας περί γενικής ασφάλειας των προϊόντων, σύμφωνα με την Οδηγία 2001/95/ΕΚ και τον Κανονισμό (ΕΚ) αριθ.1907/2006 (</w:t>
            </w:r>
            <w:r w:rsidRPr="002E0863">
              <w:rPr>
                <w:rFonts w:asciiTheme="minorHAnsi" w:hAnsiTheme="minorHAnsi" w:cstheme="minorHAnsi"/>
                <w:color w:val="000000"/>
                <w:sz w:val="20"/>
                <w:szCs w:val="20"/>
                <w:lang w:val="en-US" w:eastAsia="el-GR"/>
              </w:rPr>
              <w:t>REACH</w:t>
            </w:r>
            <w:r w:rsidRPr="002E0863">
              <w:rPr>
                <w:rFonts w:asciiTheme="minorHAnsi" w:hAnsiTheme="minorHAnsi" w:cstheme="minorHAnsi"/>
                <w:color w:val="000000"/>
                <w:sz w:val="20"/>
                <w:szCs w:val="20"/>
                <w:lang w:eastAsia="el-GR"/>
              </w:rPr>
              <w:t>) ή άλλη ειδικότερη νομοθεσία, που διέπει την ασφάλεια συγκεκριμένων προϊόντων.</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132"/>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3</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είδη της γραφικής ύλης θα πρέπει κατά την παραλαβή τους να βρίσκονται σε άριστη κατάσταση, να μην είναι παραμορφωμένα ή σπασμένα και να μην παρουσιάζουν ενδείξεις προηγούμενης χρήσης (να είναι αμεταχείριστα).</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928"/>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Για έναν (1) χρόνο από την ημερομηνία παραλαβή τους δεν θα υπάρχει οποιαδήποτε αλλοίωση στο ποιοτικό επίπεδο των προς προμήθεια ειδών.</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365"/>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5</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zh-CN"/>
              </w:rPr>
            </w:pPr>
            <w:r w:rsidRPr="002E0863">
              <w:rPr>
                <w:rFonts w:asciiTheme="minorHAnsi" w:hAnsiTheme="minorHAnsi" w:cstheme="minorHAnsi"/>
                <w:color w:val="000000"/>
                <w:sz w:val="20"/>
                <w:szCs w:val="20"/>
                <w:lang w:eastAsia="zh-CN"/>
              </w:rPr>
              <w:t xml:space="preserve">Οι προσφέροντες οικονομικοί φορείς οφείλουν να διαθέτουν Πιστοποιητικό Διαχείρισης Ποιότητας σύμφωνα με το ISO 9001 ή ισοδύναμο, το οποίο </w:t>
            </w:r>
            <w:r w:rsidRPr="002E0863">
              <w:rPr>
                <w:rFonts w:asciiTheme="minorHAnsi" w:hAnsiTheme="minorHAnsi" w:cstheme="minorHAnsi"/>
                <w:b/>
                <w:color w:val="000000"/>
                <w:sz w:val="20"/>
                <w:szCs w:val="20"/>
                <w:u w:val="single"/>
                <w:lang w:eastAsia="zh-CN"/>
              </w:rPr>
              <w:t>δύναται</w:t>
            </w:r>
            <w:r w:rsidRPr="002E0863">
              <w:rPr>
                <w:rFonts w:asciiTheme="minorHAnsi" w:hAnsiTheme="minorHAnsi" w:cstheme="minorHAnsi"/>
                <w:color w:val="000000"/>
                <w:sz w:val="20"/>
                <w:szCs w:val="20"/>
                <w:lang w:eastAsia="zh-CN"/>
              </w:rPr>
              <w:t xml:space="preserve"> να προσκομιστεί με την Τεχνική Προσφορά ή άλλως με τα δικαιολογητικά κατακύρωσης του προσωρινού αναδόχου (</w:t>
            </w:r>
            <w:r w:rsidRPr="002E0863">
              <w:rPr>
                <w:rFonts w:asciiTheme="minorHAnsi" w:hAnsiTheme="minorHAnsi" w:cstheme="minorHAnsi"/>
                <w:b/>
                <w:color w:val="000000"/>
                <w:sz w:val="20"/>
                <w:szCs w:val="20"/>
                <w:lang w:eastAsia="zh-CN"/>
              </w:rPr>
              <w:t>προαιρετικά, όχι επί ποινή αποκλεισμού</w:t>
            </w:r>
            <w:r w:rsidRPr="002E0863">
              <w:rPr>
                <w:rFonts w:asciiTheme="minorHAnsi" w:hAnsiTheme="minorHAnsi" w:cstheme="minorHAnsi"/>
                <w:color w:val="000000"/>
                <w:sz w:val="20"/>
                <w:szCs w:val="20"/>
                <w:lang w:eastAsia="zh-CN"/>
              </w:rPr>
              <w:t>).</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20"/>
          <w:jc w:val="center"/>
        </w:trPr>
        <w:tc>
          <w:tcPr>
            <w:tcW w:w="9410" w:type="dxa"/>
            <w:gridSpan w:val="5"/>
            <w:shd w:val="clear" w:color="auto" w:fill="FFF2CC"/>
            <w:noWrap/>
            <w:vAlign w:val="center"/>
          </w:tcPr>
          <w:p w:rsidR="002E0863" w:rsidRPr="002E0863" w:rsidRDefault="002E0863" w:rsidP="00AB6D67">
            <w:pPr>
              <w:jc w:val="center"/>
              <w:rPr>
                <w:rFonts w:asciiTheme="minorHAnsi" w:hAnsiTheme="minorHAnsi" w:cstheme="minorHAnsi"/>
                <w:b/>
                <w:bCs/>
                <w:color w:val="000000"/>
                <w:lang w:eastAsia="el-GR"/>
              </w:rPr>
            </w:pPr>
            <w:r w:rsidRPr="002E0863">
              <w:rPr>
                <w:rFonts w:asciiTheme="minorHAnsi" w:hAnsiTheme="minorHAnsi" w:cstheme="minorHAnsi"/>
                <w:b/>
                <w:bCs/>
                <w:color w:val="000000"/>
                <w:lang w:eastAsia="el-GR"/>
              </w:rPr>
              <w:t>Β. ΕΙΔΙΚΑ ΧΑΡΑΚΤΗΡΙΣΤΙΚΑ</w:t>
            </w:r>
          </w:p>
        </w:tc>
      </w:tr>
      <w:tr w:rsidR="002E0863" w:rsidRPr="002E0863" w:rsidTr="00AB6D67">
        <w:trPr>
          <w:trHeight w:val="2112"/>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Το </w:t>
            </w:r>
            <w:r w:rsidRPr="002E0863">
              <w:rPr>
                <w:rFonts w:asciiTheme="minorHAnsi" w:hAnsiTheme="minorHAnsi" w:cstheme="minorHAnsi"/>
                <w:b/>
                <w:color w:val="000000"/>
                <w:sz w:val="20"/>
                <w:szCs w:val="20"/>
                <w:lang w:eastAsia="el-GR"/>
              </w:rPr>
              <w:t>στυλό διαρκείας</w:t>
            </w:r>
            <w:r w:rsidRPr="002E0863">
              <w:rPr>
                <w:rFonts w:asciiTheme="minorHAnsi" w:hAnsiTheme="minorHAnsi" w:cstheme="minorHAnsi"/>
                <w:color w:val="000000"/>
                <w:sz w:val="20"/>
                <w:szCs w:val="20"/>
                <w:lang w:eastAsia="el-GR"/>
              </w:rPr>
              <w:t xml:space="preserve"> πρέπει να έχει αδιάβροχη γραφή μακράς διάρκειας, χωρίς διακοπές και κηλίδες, με μελάνι που στεγνώνει γρήγορα χωρίς να αφήνει μουντζούρες.</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Η μύτη να είναι πάχους 0,5</w:t>
            </w:r>
            <w:r w:rsidRPr="002E0863">
              <w:rPr>
                <w:rFonts w:asciiTheme="minorHAnsi" w:hAnsiTheme="minorHAnsi" w:cstheme="minorHAnsi"/>
                <w:color w:val="000000"/>
                <w:sz w:val="20"/>
                <w:szCs w:val="20"/>
                <w:lang w:val="en-US" w:eastAsia="el-GR"/>
              </w:rPr>
              <w:t>mm</w:t>
            </w:r>
            <w:r w:rsidRPr="002E0863">
              <w:rPr>
                <w:rFonts w:asciiTheme="minorHAnsi" w:hAnsiTheme="minorHAnsi" w:cstheme="minorHAnsi"/>
                <w:color w:val="000000"/>
                <w:sz w:val="20"/>
                <w:szCs w:val="20"/>
                <w:lang w:eastAsia="el-GR"/>
              </w:rPr>
              <w:t xml:space="preserve"> και δεν πρέπει να χαράζει το χαρτί.</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Το στυλό πρέπει να διαθέτει αεριζόμενο καπάκι ασφαλείας για να μη στεγνώνει το μελάνι.</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681"/>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sz w:val="20"/>
                <w:szCs w:val="20"/>
                <w:lang w:eastAsia="el-GR"/>
              </w:rPr>
            </w:pPr>
            <w:r w:rsidRPr="002E0863">
              <w:rPr>
                <w:rFonts w:asciiTheme="minorHAnsi" w:hAnsiTheme="minorHAnsi" w:cstheme="minorHAnsi"/>
                <w:sz w:val="20"/>
                <w:szCs w:val="20"/>
                <w:lang w:eastAsia="el-GR"/>
              </w:rPr>
              <w:t xml:space="preserve">Το </w:t>
            </w:r>
            <w:r w:rsidRPr="002E0863">
              <w:rPr>
                <w:rFonts w:asciiTheme="minorHAnsi" w:hAnsiTheme="minorHAnsi" w:cstheme="minorHAnsi"/>
                <w:b/>
                <w:sz w:val="20"/>
                <w:szCs w:val="20"/>
                <w:lang w:eastAsia="el-GR"/>
              </w:rPr>
              <w:t>υγρό διορθωτικό</w:t>
            </w:r>
            <w:r w:rsidRPr="002E0863">
              <w:rPr>
                <w:rFonts w:asciiTheme="minorHAnsi" w:hAnsiTheme="minorHAnsi" w:cstheme="minorHAnsi"/>
                <w:sz w:val="20"/>
                <w:szCs w:val="20"/>
                <w:lang w:eastAsia="el-GR"/>
              </w:rPr>
              <w:t xml:space="preserve">, χρώματος άσπρου, να διατίθεται σε πλαστικό φιαλίδιο με πλαστικό καπάκι, στο οποίο υπάρχει ενσωματωμένο βουρτσάκι. Μέσα στο φιαλίδιο να υπάρχει μπίλια ανάμειξης του υγρού. </w:t>
            </w:r>
          </w:p>
          <w:p w:rsidR="002E0863" w:rsidRPr="002E0863" w:rsidRDefault="002E0863" w:rsidP="00AB6D67">
            <w:pPr>
              <w:rPr>
                <w:rFonts w:asciiTheme="minorHAnsi" w:hAnsiTheme="minorHAnsi" w:cstheme="minorHAnsi"/>
                <w:sz w:val="20"/>
                <w:szCs w:val="20"/>
                <w:lang w:eastAsia="el-GR"/>
              </w:rPr>
            </w:pPr>
            <w:r w:rsidRPr="002E0863">
              <w:rPr>
                <w:rFonts w:asciiTheme="minorHAnsi" w:hAnsiTheme="minorHAnsi" w:cstheme="minorHAnsi"/>
                <w:sz w:val="20"/>
                <w:szCs w:val="20"/>
                <w:lang w:eastAsia="el-GR"/>
              </w:rPr>
              <w:t xml:space="preserve">Πρέπει </w:t>
            </w:r>
            <w:r w:rsidRPr="002E0863">
              <w:rPr>
                <w:rFonts w:asciiTheme="minorHAnsi" w:hAnsiTheme="minorHAnsi" w:cstheme="minorHAnsi"/>
                <w:b/>
                <w:sz w:val="20"/>
                <w:szCs w:val="20"/>
                <w:lang w:eastAsia="el-GR"/>
              </w:rPr>
              <w:t>να στεγνώνει αμέσως</w:t>
            </w:r>
            <w:r w:rsidRPr="002E0863">
              <w:rPr>
                <w:rFonts w:asciiTheme="minorHAnsi" w:hAnsiTheme="minorHAnsi" w:cstheme="minorHAnsi"/>
                <w:sz w:val="20"/>
                <w:szCs w:val="20"/>
                <w:lang w:eastAsia="el-GR"/>
              </w:rPr>
              <w:t xml:space="preserve"> και το περιεχόμενο υγρό να είναι 20</w:t>
            </w:r>
            <w:r w:rsidRPr="002E0863">
              <w:rPr>
                <w:rFonts w:asciiTheme="minorHAnsi" w:hAnsiTheme="minorHAnsi" w:cstheme="minorHAnsi"/>
                <w:sz w:val="20"/>
                <w:szCs w:val="20"/>
                <w:lang w:val="en-US" w:eastAsia="el-GR"/>
              </w:rPr>
              <w:t>ml</w:t>
            </w:r>
            <w:r w:rsidRPr="002E0863">
              <w:rPr>
                <w:rFonts w:asciiTheme="minorHAnsi" w:hAnsiTheme="minorHAnsi" w:cstheme="minorHAnsi"/>
                <w:sz w:val="20"/>
                <w:szCs w:val="20"/>
                <w:lang w:eastAsia="el-GR"/>
              </w:rPr>
              <w:t xml:space="preserve">. </w:t>
            </w:r>
          </w:p>
          <w:p w:rsidR="002E0863" w:rsidRPr="002E0863" w:rsidRDefault="002E0863" w:rsidP="00AB6D67">
            <w:pPr>
              <w:rPr>
                <w:rFonts w:asciiTheme="minorHAnsi" w:hAnsiTheme="minorHAnsi" w:cstheme="minorHAnsi"/>
                <w:sz w:val="20"/>
                <w:szCs w:val="20"/>
                <w:lang w:eastAsia="el-GR"/>
              </w:rPr>
            </w:pPr>
            <w:r w:rsidRPr="002E0863">
              <w:rPr>
                <w:rFonts w:asciiTheme="minorHAnsi" w:hAnsiTheme="minorHAnsi" w:cstheme="minorHAnsi"/>
                <w:sz w:val="20"/>
                <w:szCs w:val="20"/>
                <w:lang w:eastAsia="el-GR"/>
              </w:rPr>
              <w:t>Να είναι κατάλληλο για διορθώσεις μικρής και μεγάλης επιφάνειας</w:t>
            </w:r>
          </w:p>
          <w:p w:rsidR="002E0863" w:rsidRPr="002E0863" w:rsidRDefault="002E0863" w:rsidP="00AB6D67">
            <w:pPr>
              <w:rPr>
                <w:rFonts w:asciiTheme="minorHAnsi" w:hAnsiTheme="minorHAnsi" w:cstheme="minorHAnsi"/>
                <w:sz w:val="20"/>
                <w:szCs w:val="20"/>
                <w:lang w:eastAsia="el-GR"/>
              </w:rPr>
            </w:pPr>
            <w:r w:rsidRPr="002E0863">
              <w:rPr>
                <w:rFonts w:asciiTheme="minorHAnsi" w:hAnsiTheme="minorHAnsi" w:cstheme="minorHAnsi"/>
                <w:sz w:val="20"/>
                <w:szCs w:val="20"/>
                <w:lang w:eastAsia="el-GR"/>
              </w:rPr>
              <w:t xml:space="preserve">Να διαθέτει άριστη </w:t>
            </w:r>
            <w:proofErr w:type="spellStart"/>
            <w:r w:rsidRPr="002E0863">
              <w:rPr>
                <w:rFonts w:asciiTheme="minorHAnsi" w:hAnsiTheme="minorHAnsi" w:cstheme="minorHAnsi"/>
                <w:sz w:val="20"/>
                <w:szCs w:val="20"/>
                <w:lang w:eastAsia="el-GR"/>
              </w:rPr>
              <w:t>επικαλυπτικότητα</w:t>
            </w:r>
            <w:proofErr w:type="spellEnd"/>
            <w:r w:rsidRPr="002E0863">
              <w:rPr>
                <w:rFonts w:asciiTheme="minorHAnsi" w:hAnsiTheme="minorHAnsi" w:cstheme="minorHAnsi"/>
                <w:sz w:val="20"/>
                <w:szCs w:val="20"/>
                <w:lang w:eastAsia="el-GR"/>
              </w:rPr>
              <w:t>.</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sz w:val="20"/>
                <w:szCs w:val="20"/>
                <w:lang w:eastAsia="el-GR"/>
              </w:rPr>
              <w:t>Να προσφέρεται σετ με το διαλυτικό.</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413"/>
          <w:jc w:val="center"/>
        </w:trPr>
        <w:tc>
          <w:tcPr>
            <w:tcW w:w="675" w:type="dxa"/>
            <w:shd w:val="clear" w:color="auto" w:fill="auto"/>
            <w:noWrap/>
            <w:vAlign w:val="center"/>
            <w:hideMark/>
          </w:tcPr>
          <w:p w:rsidR="002E0863" w:rsidRPr="002E0863" w:rsidRDefault="002E0863" w:rsidP="00AB6D67">
            <w:pPr>
              <w:jc w:val="center"/>
              <w:rPr>
                <w:rFonts w:asciiTheme="minorHAnsi" w:hAnsiTheme="minorHAnsi" w:cstheme="minorHAnsi"/>
                <w:color w:val="000000"/>
                <w:sz w:val="20"/>
                <w:szCs w:val="20"/>
                <w:lang w:val="en-US" w:eastAsia="el-GR"/>
              </w:rPr>
            </w:pPr>
            <w:r w:rsidRPr="002E0863">
              <w:rPr>
                <w:rFonts w:asciiTheme="minorHAnsi" w:hAnsiTheme="minorHAnsi" w:cstheme="minorHAnsi"/>
                <w:color w:val="000000"/>
                <w:sz w:val="20"/>
                <w:szCs w:val="20"/>
                <w:lang w:val="en-US" w:eastAsia="el-GR"/>
              </w:rPr>
              <w:t>3</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Η </w:t>
            </w:r>
            <w:r w:rsidRPr="002E0863">
              <w:rPr>
                <w:rFonts w:asciiTheme="minorHAnsi" w:hAnsiTheme="minorHAnsi" w:cstheme="minorHAnsi"/>
                <w:b/>
                <w:color w:val="000000"/>
                <w:sz w:val="20"/>
                <w:szCs w:val="20"/>
                <w:lang w:eastAsia="el-GR"/>
              </w:rPr>
              <w:t xml:space="preserve">κόλλα </w:t>
            </w:r>
            <w:r w:rsidRPr="002E0863">
              <w:rPr>
                <w:rFonts w:asciiTheme="minorHAnsi" w:hAnsiTheme="minorHAnsi" w:cstheme="minorHAnsi"/>
                <w:b/>
                <w:color w:val="000000"/>
                <w:sz w:val="20"/>
                <w:szCs w:val="20"/>
                <w:lang w:val="en-US" w:eastAsia="el-GR"/>
              </w:rPr>
              <w:t>stick</w:t>
            </w:r>
            <w:r w:rsidRPr="002E0863">
              <w:rPr>
                <w:rFonts w:asciiTheme="minorHAnsi" w:hAnsiTheme="minorHAnsi" w:cstheme="minorHAnsi"/>
                <w:color w:val="000000"/>
                <w:sz w:val="20"/>
                <w:szCs w:val="20"/>
                <w:lang w:eastAsia="el-GR"/>
              </w:rPr>
              <w:t xml:space="preserve"> θα πρέπει να διαθέτει καπάκι ασφαλείας για να μη στεγνώνει, να απλώνει εύκολα, να στεγνώνει γρήγορα, να έχει μεγάλη διάρκεια και να προσφέρει μόνιμο αποτέλεσμα χωρίς να αφήνει ίχνη.</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Το περιεχόμενο της κόλλας να είναι </w:t>
            </w:r>
            <w:r w:rsidRPr="002E0863">
              <w:rPr>
                <w:rFonts w:asciiTheme="minorHAnsi" w:hAnsiTheme="minorHAnsi" w:cstheme="minorHAnsi"/>
                <w:b/>
                <w:color w:val="000000"/>
                <w:sz w:val="20"/>
                <w:szCs w:val="20"/>
                <w:lang w:eastAsia="el-GR"/>
              </w:rPr>
              <w:t>10</w:t>
            </w:r>
            <w:proofErr w:type="spellStart"/>
            <w:r w:rsidRPr="002E0863">
              <w:rPr>
                <w:rFonts w:asciiTheme="minorHAnsi" w:hAnsiTheme="minorHAnsi" w:cstheme="minorHAnsi"/>
                <w:b/>
                <w:color w:val="000000"/>
                <w:sz w:val="20"/>
                <w:szCs w:val="20"/>
                <w:lang w:val="en-US" w:eastAsia="el-GR"/>
              </w:rPr>
              <w:t>g</w:t>
            </w:r>
            <w:r w:rsidRPr="002E0863">
              <w:rPr>
                <w:rFonts w:asciiTheme="minorHAnsi" w:hAnsiTheme="minorHAnsi" w:cstheme="minorHAnsi"/>
                <w:color w:val="000000"/>
                <w:sz w:val="20"/>
                <w:szCs w:val="20"/>
                <w:lang w:val="en-US" w:eastAsia="el-GR"/>
              </w:rPr>
              <w:t>r</w:t>
            </w:r>
            <w:proofErr w:type="spellEnd"/>
            <w:r w:rsidRPr="002E0863">
              <w:rPr>
                <w:rFonts w:asciiTheme="minorHAnsi" w:hAnsiTheme="minorHAnsi" w:cstheme="minorHAnsi"/>
                <w:color w:val="000000"/>
                <w:sz w:val="20"/>
                <w:szCs w:val="20"/>
                <w:lang w:eastAsia="el-GR"/>
              </w:rPr>
              <w:t>.</w:t>
            </w:r>
          </w:p>
        </w:tc>
        <w:tc>
          <w:tcPr>
            <w:tcW w:w="1134" w:type="dxa"/>
            <w:shd w:val="clear" w:color="auto" w:fill="auto"/>
            <w:noWrap/>
            <w:vAlign w:val="center"/>
            <w:hideMark/>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c>
          <w:tcPr>
            <w:tcW w:w="1418"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r>
      <w:tr w:rsidR="002E0863" w:rsidRPr="002E0863" w:rsidTr="00AB6D67">
        <w:trPr>
          <w:trHeight w:val="405"/>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b/>
                <w:color w:val="000000"/>
                <w:lang w:eastAsia="el-GR"/>
              </w:rPr>
            </w:pPr>
            <w:r w:rsidRPr="002E0863">
              <w:rPr>
                <w:rFonts w:asciiTheme="minorHAnsi" w:hAnsiTheme="minorHAnsi" w:cstheme="minorHAnsi"/>
                <w:b/>
                <w:color w:val="000000"/>
                <w:lang w:eastAsia="el-GR"/>
              </w:rPr>
              <w:t>Γ. ΣΥΣΚΕΥΑΣΙΑ</w:t>
            </w:r>
          </w:p>
        </w:tc>
      </w:tr>
      <w:tr w:rsidR="002E0863" w:rsidRPr="002E0863" w:rsidTr="00AB6D67">
        <w:trPr>
          <w:trHeight w:val="1285"/>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Η γραφική ύλη θα τοποθετείται ανά είδος σε κατάλληλες συσκευασίες (</w:t>
            </w:r>
            <w:proofErr w:type="spellStart"/>
            <w:r w:rsidRPr="002E0863">
              <w:rPr>
                <w:rFonts w:asciiTheme="minorHAnsi" w:hAnsiTheme="minorHAnsi" w:cstheme="minorHAnsi"/>
                <w:color w:val="000000"/>
                <w:sz w:val="20"/>
                <w:szCs w:val="20"/>
                <w:lang w:eastAsia="el-GR"/>
              </w:rPr>
              <w:t>προσυσκευασίες</w:t>
            </w:r>
            <w:proofErr w:type="spellEnd"/>
            <w:r w:rsidRPr="002E0863">
              <w:rPr>
                <w:rFonts w:asciiTheme="minorHAnsi" w:hAnsiTheme="minorHAnsi" w:cstheme="minorHAnsi"/>
                <w:color w:val="000000"/>
                <w:sz w:val="20"/>
                <w:szCs w:val="20"/>
                <w:lang w:eastAsia="el-GR"/>
              </w:rPr>
              <w:t>), οι οποίες θα πρέπει να είναι καινούριες, κλειστές και σφραγισμένες.  Δε θα πρέπει να είναι σκισμένες και να παρουσιάζουν ίχνη παραβίασης.</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907"/>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Οι </w:t>
            </w:r>
            <w:proofErr w:type="spellStart"/>
            <w:r w:rsidRPr="002E0863">
              <w:rPr>
                <w:rFonts w:asciiTheme="minorHAnsi" w:hAnsiTheme="minorHAnsi" w:cstheme="minorHAnsi"/>
                <w:color w:val="000000"/>
                <w:sz w:val="20"/>
                <w:szCs w:val="20"/>
                <w:lang w:eastAsia="el-GR"/>
              </w:rPr>
              <w:t>προσυσκευασίες</w:t>
            </w:r>
            <w:proofErr w:type="spellEnd"/>
            <w:r w:rsidRPr="002E0863">
              <w:rPr>
                <w:rFonts w:asciiTheme="minorHAnsi" w:hAnsiTheme="minorHAnsi" w:cstheme="minorHAnsi"/>
                <w:color w:val="000000"/>
                <w:sz w:val="20"/>
                <w:szCs w:val="20"/>
                <w:lang w:eastAsia="el-GR"/>
              </w:rPr>
              <w:t xml:space="preserve"> θα παραδίδονται σε χαρτοκιβώτια (δευτερογενής συσκευασία) κατάλληλου βάρους και αντοχής για </w:t>
            </w:r>
            <w:proofErr w:type="spellStart"/>
            <w:r w:rsidRPr="002E0863">
              <w:rPr>
                <w:rFonts w:asciiTheme="minorHAnsi" w:hAnsiTheme="minorHAnsi" w:cstheme="minorHAnsi"/>
                <w:color w:val="000000"/>
                <w:sz w:val="20"/>
                <w:szCs w:val="20"/>
                <w:lang w:eastAsia="el-GR"/>
              </w:rPr>
              <w:t>παλετοποίηση</w:t>
            </w:r>
            <w:proofErr w:type="spellEnd"/>
            <w:r w:rsidRPr="002E0863">
              <w:rPr>
                <w:rFonts w:asciiTheme="minorHAnsi" w:hAnsiTheme="minorHAnsi" w:cstheme="minorHAnsi"/>
                <w:color w:val="000000"/>
                <w:sz w:val="20"/>
                <w:szCs w:val="20"/>
                <w:lang w:eastAsia="el-GR"/>
              </w:rPr>
              <w:t>.</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val="en-US" w:eastAsia="el-GR"/>
              </w:rPr>
            </w:pPr>
            <w:r w:rsidRPr="002E0863">
              <w:rPr>
                <w:rFonts w:asciiTheme="minorHAnsi" w:hAnsiTheme="minorHAnsi" w:cstheme="minorHAnsi"/>
                <w:b/>
                <w:color w:val="000000"/>
                <w:sz w:val="20"/>
                <w:szCs w:val="20"/>
                <w:lang w:val="en-US" w:eastAsia="el-GR"/>
              </w:rPr>
              <w:t>NAI</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29"/>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b/>
                <w:color w:val="000000"/>
                <w:lang w:eastAsia="el-GR"/>
              </w:rPr>
            </w:pPr>
            <w:r w:rsidRPr="002E0863">
              <w:rPr>
                <w:rFonts w:asciiTheme="minorHAnsi" w:hAnsiTheme="minorHAnsi" w:cstheme="minorHAnsi"/>
                <w:b/>
                <w:color w:val="000000"/>
                <w:lang w:eastAsia="el-GR"/>
              </w:rPr>
              <w:t>Δ. ΕΙΔΙΚΟΙ ΟΡΟΙ</w:t>
            </w:r>
          </w:p>
        </w:tc>
      </w:tr>
      <w:tr w:rsidR="002E0863" w:rsidRPr="002E0863" w:rsidTr="00AB6D67">
        <w:trPr>
          <w:trHeight w:val="1835"/>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είδη θα παραδίδονται σε χρονικό διάστημα που ορίζεται στην Ενότητα Α.7 του </w:t>
            </w:r>
            <w:r w:rsidRPr="002E0863">
              <w:rPr>
                <w:rFonts w:asciiTheme="minorHAnsi" w:hAnsiTheme="minorHAnsi" w:cstheme="minorHAnsi"/>
                <w:i/>
                <w:color w:val="000000"/>
                <w:sz w:val="20"/>
                <w:szCs w:val="20"/>
                <w:lang w:eastAsia="el-GR"/>
              </w:rPr>
              <w:t>Παραρτήματος Ι</w:t>
            </w:r>
            <w:r w:rsidRPr="002E0863">
              <w:rPr>
                <w:rFonts w:asciiTheme="minorHAnsi" w:hAnsiTheme="minorHAnsi" w:cstheme="minorHAnsi"/>
                <w:color w:val="000000"/>
                <w:sz w:val="20"/>
                <w:szCs w:val="20"/>
                <w:lang w:eastAsia="el-GR"/>
              </w:rPr>
              <w:t xml:space="preserve"> της Διακήρυξης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w:t>
            </w:r>
            <w:r w:rsidRPr="002E0863">
              <w:rPr>
                <w:rFonts w:asciiTheme="minorHAnsi" w:hAnsiTheme="minorHAnsi" w:cstheme="minorHAnsi"/>
                <w:color w:val="000000"/>
                <w:sz w:val="20"/>
                <w:szCs w:val="20"/>
                <w:lang w:val="en-US" w:eastAsia="el-GR"/>
              </w:rPr>
              <w:t>COVID</w:t>
            </w:r>
            <w:r w:rsidRPr="002E0863">
              <w:rPr>
                <w:rFonts w:asciiTheme="minorHAnsi" w:hAnsiTheme="minorHAnsi" w:cstheme="minorHAnsi"/>
                <w:color w:val="000000"/>
                <w:sz w:val="20"/>
                <w:szCs w:val="20"/>
                <w:lang w:eastAsia="el-GR"/>
              </w:rPr>
              <w:t>-19 κλπ.).</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746"/>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Εφόσον κάποιο από τα παραδοθέντα είδη γραφικής ύλης αποδειχτεί ελαττωματικό θα αντικατασταθεί εντός πέντε (5) εργάσιμων ημερών με νέο. Το εν λόγω χρονικό όριο δύναται να παραταθεί, σε συνεννόηση με το Τμήμα Προμηθειών, Διαχείρισης Υλικού και Κρατικών Οχημάτων της ΑΔΚ,  για λόγους ανωτέρας βίας (π.χ. </w:t>
            </w:r>
            <w:r w:rsidRPr="002E0863">
              <w:rPr>
                <w:rFonts w:asciiTheme="minorHAnsi" w:hAnsiTheme="minorHAnsi" w:cstheme="minorHAnsi"/>
                <w:color w:val="000000"/>
                <w:sz w:val="20"/>
                <w:szCs w:val="20"/>
                <w:lang w:val="en-US" w:eastAsia="el-GR"/>
              </w:rPr>
              <w:t>COVID</w:t>
            </w:r>
            <w:r w:rsidRPr="002E0863">
              <w:rPr>
                <w:rFonts w:asciiTheme="minorHAnsi" w:hAnsiTheme="minorHAnsi" w:cstheme="minorHAnsi"/>
                <w:color w:val="000000"/>
                <w:sz w:val="20"/>
                <w:szCs w:val="20"/>
                <w:lang w:eastAsia="el-GR"/>
              </w:rPr>
              <w:t>-19).</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102"/>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3</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Εφόσον αποδειχτούν  ελαττωματικά περισσότερο από το 10% της ποσότητας ενός συγκεκριμένου είδους, (π.χ. </w:t>
            </w:r>
            <w:proofErr w:type="spellStart"/>
            <w:r w:rsidRPr="002E0863">
              <w:rPr>
                <w:rFonts w:asciiTheme="minorHAnsi" w:hAnsiTheme="minorHAnsi" w:cstheme="minorHAnsi"/>
                <w:color w:val="000000"/>
                <w:sz w:val="20"/>
                <w:szCs w:val="20"/>
                <w:lang w:eastAsia="el-GR"/>
              </w:rPr>
              <w:t>φάκελα</w:t>
            </w:r>
            <w:proofErr w:type="spellEnd"/>
            <w:r w:rsidRPr="002E0863">
              <w:rPr>
                <w:rFonts w:asciiTheme="minorHAnsi" w:hAnsiTheme="minorHAnsi" w:cstheme="minorHAnsi"/>
                <w:color w:val="000000"/>
                <w:sz w:val="20"/>
                <w:szCs w:val="20"/>
                <w:lang w:eastAsia="el-GR"/>
              </w:rPr>
              <w:t xml:space="preserve"> που σχίζονται εύκολα κατά την αρχειοθέτηση, </w:t>
            </w:r>
            <w:proofErr w:type="spellStart"/>
            <w:r w:rsidRPr="002E0863">
              <w:rPr>
                <w:rFonts w:asciiTheme="minorHAnsi" w:hAnsiTheme="minorHAnsi" w:cstheme="minorHAnsi"/>
                <w:color w:val="000000"/>
                <w:sz w:val="20"/>
                <w:szCs w:val="20"/>
                <w:lang w:eastAsia="el-GR"/>
              </w:rPr>
              <w:t>μπλάνκο</w:t>
            </w:r>
            <w:proofErr w:type="spellEnd"/>
            <w:r w:rsidRPr="002E0863">
              <w:rPr>
                <w:rFonts w:asciiTheme="minorHAnsi" w:hAnsiTheme="minorHAnsi" w:cstheme="minorHAnsi"/>
                <w:color w:val="000000"/>
                <w:sz w:val="20"/>
                <w:szCs w:val="20"/>
                <w:lang w:eastAsia="el-GR"/>
              </w:rPr>
              <w:t xml:space="preserve"> που μετά από σύντομη χρήση ξεραίνονται ή σπάνε, στυλό διαρκείας που δεν γράφουν ευκρινώς κλπ.) ο Ανάδοχος υποχρεούται να αντικαταστήσει όλη τη ποσότητα εντός τριάντα (30) ημερολογιακών ημερών, χωρίς οικονομική επιβάρυνση της Αναθέτουσας Αρχής. Το εν λόγω χρονικό όριο δύναται να παραταθεί, σε συνεννόηση με το Τμήμα Προμηθειών, Διαχείρισης Υλικού και Κρατικών Οχημάτων της ΑΔΚ,  για λόγους ανωτέρας βίας (π.χ. </w:t>
            </w:r>
            <w:r w:rsidRPr="002E0863">
              <w:rPr>
                <w:rFonts w:asciiTheme="minorHAnsi" w:hAnsiTheme="minorHAnsi" w:cstheme="minorHAnsi"/>
                <w:color w:val="000000"/>
                <w:sz w:val="20"/>
                <w:szCs w:val="20"/>
                <w:lang w:val="en-US" w:eastAsia="el-GR"/>
              </w:rPr>
              <w:t>COVID</w:t>
            </w:r>
            <w:r w:rsidRPr="002E0863">
              <w:rPr>
                <w:rFonts w:asciiTheme="minorHAnsi" w:hAnsiTheme="minorHAnsi" w:cstheme="minorHAnsi"/>
                <w:color w:val="000000"/>
                <w:sz w:val="20"/>
                <w:szCs w:val="20"/>
                <w:lang w:eastAsia="el-GR"/>
              </w:rPr>
              <w:t>-19).</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348"/>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έξοδα αποστολής ειδών του </w:t>
            </w:r>
            <w:r w:rsidRPr="002E0863">
              <w:rPr>
                <w:rFonts w:asciiTheme="minorHAnsi" w:hAnsiTheme="minorHAnsi" w:cstheme="minorHAnsi"/>
                <w:b/>
                <w:color w:val="000000"/>
                <w:sz w:val="20"/>
                <w:szCs w:val="20"/>
                <w:lang w:eastAsia="el-GR"/>
              </w:rPr>
              <w:t>ΤΜΗΜΑΤΟΣ 4</w:t>
            </w:r>
            <w:r w:rsidRPr="002E0863">
              <w:rPr>
                <w:rFonts w:asciiTheme="minorHAnsi" w:hAnsiTheme="minorHAnsi" w:cstheme="minorHAnsi"/>
                <w:color w:val="000000"/>
                <w:sz w:val="20"/>
                <w:szCs w:val="20"/>
                <w:lang w:eastAsia="el-GR"/>
              </w:rPr>
              <w:t xml:space="preserve"> [καθώς και οποιοδήποτε άλλο έξοδο προκύψει κατά τη διαδικασία αποστολής και παράδοσης (π.χ. επιπρόσθετης αποστολής λόγω αντικατάστασης ελαττωματικών ειδών] βαρύνουν τον Ανάδοχο.</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076"/>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5</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bCs/>
                <w:color w:val="000000"/>
                <w:sz w:val="20"/>
                <w:szCs w:val="20"/>
                <w:lang w:eastAsia="zh-CN"/>
              </w:rPr>
              <w:t>Οι ποσότητες μπορούν να αυξομειωθούν ανά είδος, ανάλογα τις ανάγκες της ΑΔΚ, χωρίς ωστόσο να ξεπεραστεί η συνολική αξία της σύμβασης του Αναδόχου.</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076"/>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rPr>
                <w:rFonts w:asciiTheme="minorHAnsi" w:hAnsiTheme="minorHAnsi" w:cstheme="minorHAnsi"/>
                <w:bCs/>
                <w:color w:val="000000"/>
                <w:sz w:val="20"/>
                <w:szCs w:val="20"/>
                <w:lang w:eastAsia="zh-CN"/>
              </w:rPr>
            </w:pPr>
            <w:r w:rsidRPr="002E0863">
              <w:rPr>
                <w:rFonts w:asciiTheme="minorHAnsi" w:hAnsiTheme="minorHAnsi" w:cstheme="minorHAnsi"/>
                <w:bCs/>
                <w:color w:val="000000"/>
                <w:sz w:val="20"/>
                <w:szCs w:val="20"/>
                <w:lang w:eastAsia="zh-CN"/>
              </w:rPr>
              <w:t>Η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bl>
    <w:p w:rsidR="002E0863" w:rsidRPr="002E0863" w:rsidRDefault="002E0863" w:rsidP="002E0863">
      <w:pPr>
        <w:jc w:val="center"/>
        <w:rPr>
          <w:rFonts w:asciiTheme="minorHAnsi" w:hAnsiTheme="minorHAnsi" w:cstheme="minorHAnsi"/>
          <w:b/>
          <w:lang w:eastAsia="zh-CN"/>
        </w:rPr>
      </w:pPr>
    </w:p>
    <w:p w:rsidR="002E0863" w:rsidRPr="002E0863" w:rsidRDefault="002E0863" w:rsidP="002E0863">
      <w:pPr>
        <w:jc w:val="center"/>
        <w:rPr>
          <w:rFonts w:asciiTheme="minorHAnsi" w:hAnsiTheme="minorHAnsi" w:cstheme="minorHAnsi"/>
          <w:b/>
          <w:lang w:eastAsia="zh-CN"/>
        </w:rPr>
      </w:pPr>
      <w:r w:rsidRPr="002E0863">
        <w:rPr>
          <w:rFonts w:asciiTheme="minorHAnsi" w:hAnsiTheme="minorHAnsi" w:cstheme="minorHAnsi"/>
          <w:b/>
          <w:lang w:eastAsia="zh-CN"/>
        </w:rPr>
        <w:t>Τόπος, Ημερομηνία</w:t>
      </w:r>
    </w:p>
    <w:p w:rsidR="002E0863" w:rsidRPr="002E0863" w:rsidRDefault="002E0863" w:rsidP="002E0863">
      <w:pPr>
        <w:jc w:val="center"/>
        <w:rPr>
          <w:rFonts w:asciiTheme="minorHAnsi" w:hAnsiTheme="minorHAnsi" w:cstheme="minorHAnsi"/>
          <w:b/>
          <w:lang w:eastAsia="zh-CN"/>
        </w:rPr>
      </w:pPr>
      <w:r w:rsidRPr="002E0863">
        <w:rPr>
          <w:rFonts w:asciiTheme="minorHAnsi" w:hAnsiTheme="minorHAnsi" w:cstheme="minorHAnsi"/>
          <w:b/>
          <w:lang w:eastAsia="zh-CN"/>
        </w:rPr>
        <w:t>Για τον προσφέροντα</w:t>
      </w: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r w:rsidRPr="002E0863">
        <w:rPr>
          <w:rFonts w:asciiTheme="minorHAnsi" w:hAnsiTheme="minorHAnsi" w:cstheme="minorHAnsi"/>
          <w:i/>
          <w:sz w:val="18"/>
          <w:szCs w:val="18"/>
          <w:lang w:eastAsia="zh-CN"/>
        </w:rPr>
        <w:t>Υπογραφή-Σφραγίδα</w:t>
      </w:r>
    </w:p>
    <w:p w:rsidR="002E0863" w:rsidRPr="002E0863" w:rsidRDefault="002E0863" w:rsidP="002E0863">
      <w:pPr>
        <w:jc w:val="center"/>
        <w:rPr>
          <w:rFonts w:asciiTheme="minorHAnsi" w:hAnsiTheme="minorHAnsi" w:cstheme="minorHAnsi"/>
          <w:i/>
          <w:sz w:val="18"/>
          <w:szCs w:val="18"/>
          <w:lang w:eastAsia="zh-CN"/>
        </w:rPr>
      </w:pPr>
      <w:r w:rsidRPr="002E0863">
        <w:rPr>
          <w:rFonts w:asciiTheme="minorHAnsi" w:hAnsiTheme="minorHAnsi" w:cstheme="minorHAnsi"/>
          <w:i/>
          <w:sz w:val="18"/>
          <w:szCs w:val="18"/>
          <w:lang w:eastAsia="zh-CN"/>
        </w:rPr>
        <w:t>(Ονοματεπώνυμο Εκπροσώπου)</w:t>
      </w:r>
    </w:p>
    <w:p w:rsidR="002E0863" w:rsidRPr="002E0863" w:rsidRDefault="002E0863" w:rsidP="002E0863">
      <w:pPr>
        <w:tabs>
          <w:tab w:val="left" w:pos="469"/>
        </w:tabs>
        <w:jc w:val="center"/>
        <w:rPr>
          <w:rFonts w:asciiTheme="minorHAnsi" w:hAnsiTheme="minorHAnsi" w:cstheme="minorHAnsi"/>
          <w:b/>
          <w:sz w:val="28"/>
          <w:szCs w:val="28"/>
          <w:lang w:eastAsia="zh-CN"/>
        </w:rPr>
      </w:pPr>
    </w:p>
    <w:p w:rsidR="002E0863" w:rsidRPr="002E0863" w:rsidRDefault="002E0863" w:rsidP="002E0863">
      <w:pPr>
        <w:tabs>
          <w:tab w:val="left" w:pos="469"/>
        </w:tabs>
        <w:jc w:val="center"/>
        <w:rPr>
          <w:rFonts w:asciiTheme="minorHAnsi" w:hAnsiTheme="minorHAnsi" w:cstheme="minorHAnsi"/>
          <w:sz w:val="20"/>
          <w:szCs w:val="20"/>
          <w:lang w:eastAsia="el-GR"/>
        </w:rPr>
      </w:pPr>
      <w:r w:rsidRPr="002E0863">
        <w:rPr>
          <w:rFonts w:asciiTheme="minorHAnsi" w:hAnsiTheme="minorHAnsi" w:cstheme="minorHAnsi"/>
          <w:b/>
          <w:sz w:val="28"/>
          <w:szCs w:val="28"/>
          <w:lang w:eastAsia="zh-CN"/>
        </w:rPr>
        <w:br w:type="page"/>
      </w:r>
      <w:r w:rsidRPr="002E0863">
        <w:rPr>
          <w:rFonts w:asciiTheme="minorHAnsi" w:hAnsiTheme="minorHAnsi" w:cstheme="minorHAnsi"/>
          <w:b/>
          <w:sz w:val="28"/>
          <w:szCs w:val="28"/>
          <w:lang w:eastAsia="zh-CN"/>
        </w:rPr>
        <w:lastRenderedPageBreak/>
        <w:t>ΦΥΛΛΟ ΣΥΜΜΟΡΦΩΣΗΣ - 3</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6149"/>
      </w:tblGrid>
      <w:tr w:rsidR="002E0863" w:rsidRPr="002E0863" w:rsidTr="00AB6D67">
        <w:trPr>
          <w:trHeight w:val="679"/>
          <w:jc w:val="center"/>
        </w:trPr>
        <w:tc>
          <w:tcPr>
            <w:tcW w:w="9383" w:type="dxa"/>
            <w:gridSpan w:val="2"/>
            <w:shd w:val="clear" w:color="auto" w:fill="D9D9D9"/>
            <w:vAlign w:val="center"/>
          </w:tcPr>
          <w:p w:rsidR="002E0863" w:rsidRPr="002E0863" w:rsidRDefault="002E0863" w:rsidP="00AB6D67">
            <w:pPr>
              <w:jc w:val="center"/>
              <w:rPr>
                <w:rFonts w:asciiTheme="minorHAnsi" w:hAnsiTheme="minorHAnsi" w:cstheme="minorHAnsi"/>
                <w:b/>
              </w:rPr>
            </w:pPr>
            <w:r w:rsidRPr="002E0863">
              <w:rPr>
                <w:rFonts w:asciiTheme="minorHAnsi" w:hAnsiTheme="minorHAnsi" w:cstheme="minorHAnsi"/>
                <w:b/>
              </w:rPr>
              <w:t>ΤΜΗΜΑ 5 : ΦΩΤΟΑΝΤΙΓΡΑΦΙΚΟ ΧΑΡΤΙ</w:t>
            </w:r>
          </w:p>
          <w:p w:rsidR="002E0863" w:rsidRPr="002E0863" w:rsidRDefault="002E0863" w:rsidP="00AB6D67">
            <w:pPr>
              <w:jc w:val="center"/>
              <w:rPr>
                <w:rFonts w:asciiTheme="minorHAnsi" w:hAnsiTheme="minorHAnsi" w:cstheme="minorHAnsi"/>
                <w:b/>
                <w:sz w:val="18"/>
                <w:szCs w:val="18"/>
              </w:rPr>
            </w:pPr>
            <w:r w:rsidRPr="002E0863">
              <w:rPr>
                <w:rFonts w:asciiTheme="minorHAnsi" w:hAnsiTheme="minorHAnsi" w:cstheme="minorHAnsi"/>
                <w:b/>
                <w:sz w:val="18"/>
                <w:szCs w:val="18"/>
              </w:rPr>
              <w:t xml:space="preserve">για τις ανάγκες των οργανικών μονάδων της Αποκεντρωμένης Διοίκησης Κρήτης </w:t>
            </w:r>
          </w:p>
          <w:p w:rsidR="002E0863" w:rsidRPr="002E0863" w:rsidRDefault="002E0863" w:rsidP="00AB6D67">
            <w:pPr>
              <w:jc w:val="center"/>
              <w:rPr>
                <w:rFonts w:asciiTheme="minorHAnsi" w:hAnsiTheme="minorHAnsi" w:cstheme="minorHAnsi"/>
                <w:b/>
              </w:rPr>
            </w:pPr>
            <w:r w:rsidRPr="002E0863">
              <w:rPr>
                <w:rFonts w:asciiTheme="minorHAnsi" w:hAnsiTheme="minorHAnsi" w:cstheme="minorHAnsi"/>
                <w:b/>
                <w:sz w:val="18"/>
                <w:szCs w:val="18"/>
              </w:rPr>
              <w:t xml:space="preserve">για </w:t>
            </w:r>
            <w:proofErr w:type="spellStart"/>
            <w:r w:rsidRPr="002E0863">
              <w:rPr>
                <w:rFonts w:asciiTheme="minorHAnsi" w:hAnsiTheme="minorHAnsi" w:cstheme="minorHAnsi"/>
                <w:b/>
                <w:sz w:val="18"/>
                <w:szCs w:val="18"/>
              </w:rPr>
              <w:t>τοέτος</w:t>
            </w:r>
            <w:proofErr w:type="spellEnd"/>
            <w:r w:rsidRPr="002E0863">
              <w:rPr>
                <w:rFonts w:asciiTheme="minorHAnsi" w:hAnsiTheme="minorHAnsi" w:cstheme="minorHAnsi"/>
                <w:b/>
                <w:sz w:val="18"/>
                <w:szCs w:val="18"/>
              </w:rPr>
              <w:t xml:space="preserve"> 2022»</w:t>
            </w:r>
          </w:p>
        </w:tc>
      </w:tr>
      <w:tr w:rsidR="002E0863" w:rsidRPr="002E0863" w:rsidTr="00AB6D67">
        <w:trPr>
          <w:trHeight w:val="384"/>
          <w:jc w:val="center"/>
        </w:trPr>
        <w:tc>
          <w:tcPr>
            <w:tcW w:w="9383" w:type="dxa"/>
            <w:gridSpan w:val="2"/>
            <w:shd w:val="clear" w:color="auto" w:fill="FFF2CC"/>
            <w:vAlign w:val="center"/>
          </w:tcPr>
          <w:p w:rsidR="002E0863" w:rsidRPr="002E0863" w:rsidRDefault="002E0863" w:rsidP="00AB6D67">
            <w:pPr>
              <w:rPr>
                <w:rFonts w:asciiTheme="minorHAnsi" w:hAnsiTheme="minorHAnsi" w:cstheme="minorHAnsi"/>
                <w:b/>
                <w:lang w:eastAsia="el-GR"/>
              </w:rPr>
            </w:pPr>
            <w:r w:rsidRPr="002E0863">
              <w:rPr>
                <w:rFonts w:asciiTheme="minorHAnsi" w:hAnsiTheme="minorHAnsi" w:cstheme="minorHAnsi"/>
                <w:b/>
                <w:lang w:eastAsia="el-GR"/>
              </w:rPr>
              <w:t>ΣΤΟΙΧΕΙΑ ΥΠΟΨΗΦΙΟΥ</w:t>
            </w:r>
          </w:p>
        </w:tc>
      </w:tr>
      <w:tr w:rsidR="002E0863" w:rsidRPr="002E0863" w:rsidTr="00AB6D67">
        <w:trPr>
          <w:trHeight w:val="593"/>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ΕΠΩΝΥΜΙΑ</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53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ΔΙΕΥΘΥΝΣΗ, Τ.Κ., ΠΟΛΗ ΕΔΡΑΣ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50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ΤΗΛΕΦΩΝΟ/EMAIL</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2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Α.Φ.Μ. / ΔΟΥ</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4"/>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ΝΟΜΙΜΟΣ ΕΚΠΡΟΣΩΠΟΣ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9"/>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Α.Δ.Τ.  (Νόμιμου Εκπροσώπου)</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r w:rsidR="002E0863" w:rsidRPr="002E0863" w:rsidTr="00AB6D67">
        <w:trPr>
          <w:trHeight w:val="411"/>
          <w:jc w:val="center"/>
        </w:trPr>
        <w:tc>
          <w:tcPr>
            <w:tcW w:w="3234" w:type="dxa"/>
            <w:shd w:val="clear" w:color="auto" w:fill="auto"/>
            <w:vAlign w:val="center"/>
          </w:tcPr>
          <w:p w:rsidR="002E0863" w:rsidRPr="002E0863" w:rsidRDefault="002E0863" w:rsidP="00AB6D67">
            <w:pPr>
              <w:rPr>
                <w:rFonts w:asciiTheme="minorHAnsi" w:hAnsiTheme="minorHAnsi" w:cstheme="minorHAnsi"/>
                <w:b/>
                <w:sz w:val="20"/>
                <w:szCs w:val="20"/>
                <w:lang w:eastAsia="el-GR"/>
              </w:rPr>
            </w:pPr>
            <w:r w:rsidRPr="002E0863">
              <w:rPr>
                <w:rFonts w:asciiTheme="minorHAnsi" w:hAnsiTheme="minorHAnsi" w:cstheme="minorHAnsi"/>
                <w:b/>
                <w:sz w:val="20"/>
                <w:szCs w:val="20"/>
                <w:lang w:eastAsia="el-GR"/>
              </w:rPr>
              <w:t>Υπεύθυνος Επικοινωνίας</w:t>
            </w:r>
          </w:p>
        </w:tc>
        <w:tc>
          <w:tcPr>
            <w:tcW w:w="6149" w:type="dxa"/>
            <w:shd w:val="clear" w:color="auto" w:fill="auto"/>
          </w:tcPr>
          <w:p w:rsidR="002E0863" w:rsidRPr="002E0863" w:rsidRDefault="002E0863" w:rsidP="00AB6D67">
            <w:pPr>
              <w:rPr>
                <w:rFonts w:asciiTheme="minorHAnsi" w:hAnsiTheme="minorHAnsi" w:cstheme="minorHAnsi"/>
                <w:lang w:eastAsia="el-GR"/>
              </w:rPr>
            </w:pPr>
          </w:p>
        </w:tc>
      </w:tr>
    </w:tbl>
    <w:p w:rsidR="002E0863" w:rsidRPr="002E0863" w:rsidRDefault="002E0863" w:rsidP="002E0863">
      <w:pPr>
        <w:rPr>
          <w:rFonts w:asciiTheme="minorHAnsi" w:hAnsiTheme="minorHAnsi" w:cstheme="minorHAnsi"/>
          <w:sz w:val="16"/>
          <w:szCs w:val="16"/>
          <w:lang w:eastAsia="el-GR"/>
        </w:rPr>
      </w:pPr>
    </w:p>
    <w:p w:rsidR="002E0863" w:rsidRPr="002E0863" w:rsidRDefault="002E0863" w:rsidP="002E0863">
      <w:pPr>
        <w:rPr>
          <w:rFonts w:asciiTheme="minorHAnsi" w:hAnsiTheme="minorHAnsi" w:cstheme="minorHAnsi"/>
          <w:szCs w:val="22"/>
          <w:lang w:eastAsia="el-GR"/>
        </w:rPr>
      </w:pPr>
      <w:r w:rsidRPr="002E0863">
        <w:rPr>
          <w:rFonts w:asciiTheme="minorHAnsi" w:hAnsiTheme="minorHAnsi" w:cstheme="minorHAnsi"/>
          <w:szCs w:val="22"/>
          <w:vertAlign w:val="superscript"/>
          <w:lang w:eastAsia="el-GR"/>
        </w:rPr>
        <w:footnoteReference w:id="6"/>
      </w:r>
      <w:r w:rsidRPr="002E0863">
        <w:rPr>
          <w:rFonts w:asciiTheme="minorHAnsi" w:hAnsiTheme="minorHAnsi" w:cstheme="minorHAnsi"/>
          <w:szCs w:val="22"/>
          <w:lang w:eastAsia="el-GR"/>
        </w:rPr>
        <w:t xml:space="preserve">Ο υπογράφων         </w:t>
      </w:r>
      <w:r w:rsidRPr="002E0863">
        <w:rPr>
          <w:rFonts w:asciiTheme="minorHAnsi" w:hAnsiTheme="minorHAnsi" w:cstheme="minorHAnsi"/>
          <w:i/>
          <w:szCs w:val="22"/>
          <w:lang w:eastAsia="el-GR"/>
        </w:rPr>
        <w:t>(Όνομα-Επώνυμο-Πατρώνυμο-Α.Δ.Τ.)</w:t>
      </w:r>
      <w:r w:rsidRPr="002E0863">
        <w:rPr>
          <w:rFonts w:asciiTheme="minorHAnsi" w:hAnsiTheme="minorHAnsi" w:cstheme="minorHAnsi"/>
          <w:szCs w:val="22"/>
          <w:vertAlign w:val="superscript"/>
          <w:lang w:eastAsia="el-GR"/>
        </w:rPr>
        <w:footnoteReference w:id="7"/>
      </w:r>
      <w:r w:rsidRPr="002E0863">
        <w:rPr>
          <w:rFonts w:asciiTheme="minorHAnsi" w:hAnsiTheme="minorHAnsi" w:cstheme="minorHAnsi"/>
          <w:szCs w:val="22"/>
          <w:lang w:eastAsia="el-GR"/>
        </w:rPr>
        <w:t xml:space="preserve">με την ιδιότητα του νόμιμου εκπροσώπου και </w:t>
      </w:r>
      <w:r w:rsidRPr="002E0863">
        <w:rPr>
          <w:rFonts w:asciiTheme="minorHAnsi" w:hAnsiTheme="minorHAnsi" w:cstheme="minorHAnsi"/>
          <w:szCs w:val="22"/>
        </w:rPr>
        <w:t xml:space="preserve">αναφορικά </w:t>
      </w:r>
      <w:r w:rsidRPr="002E0863">
        <w:rPr>
          <w:rFonts w:asciiTheme="minorHAnsi" w:hAnsiTheme="minorHAnsi" w:cstheme="minorHAnsi"/>
          <w:color w:val="000000" w:themeColor="text1"/>
          <w:szCs w:val="22"/>
        </w:rPr>
        <w:t xml:space="preserve">με την υπ’ </w:t>
      </w:r>
      <w:proofErr w:type="spellStart"/>
      <w:r w:rsidRPr="002E0863">
        <w:rPr>
          <w:rFonts w:asciiTheme="minorHAnsi" w:hAnsiTheme="minorHAnsi" w:cstheme="minorHAnsi"/>
          <w:color w:val="000000" w:themeColor="text1"/>
          <w:szCs w:val="22"/>
        </w:rPr>
        <w:t>αρίθμ</w:t>
      </w:r>
      <w:proofErr w:type="spellEnd"/>
      <w:r w:rsidRPr="002E0863">
        <w:rPr>
          <w:rFonts w:asciiTheme="minorHAnsi" w:hAnsiTheme="minorHAnsi" w:cstheme="minorHAnsi"/>
          <w:color w:val="000000" w:themeColor="text1"/>
          <w:szCs w:val="22"/>
        </w:rPr>
        <w:t xml:space="preserve">. 163489 </w:t>
      </w:r>
      <w:r w:rsidR="00812C06">
        <w:rPr>
          <w:rFonts w:asciiTheme="minorHAnsi" w:hAnsiTheme="minorHAnsi" w:cstheme="minorHAnsi"/>
          <w:bCs/>
          <w:color w:val="000000" w:themeColor="text1"/>
          <w:szCs w:val="22"/>
          <w:lang w:eastAsia="el-GR"/>
        </w:rPr>
        <w:t>Διακή</w:t>
      </w:r>
      <w:r w:rsidRPr="002E0863">
        <w:rPr>
          <w:rFonts w:asciiTheme="minorHAnsi" w:hAnsiTheme="minorHAnsi" w:cstheme="minorHAnsi"/>
          <w:bCs/>
          <w:color w:val="000000" w:themeColor="text1"/>
          <w:szCs w:val="22"/>
          <w:lang w:eastAsia="el-GR"/>
        </w:rPr>
        <w:t>ρυξη του Ανοιχτού</w:t>
      </w:r>
      <w:r w:rsidRPr="002E0863">
        <w:rPr>
          <w:rFonts w:asciiTheme="minorHAnsi" w:hAnsiTheme="minorHAnsi" w:cstheme="minorHAnsi"/>
          <w:bCs/>
          <w:color w:val="000000"/>
          <w:szCs w:val="22"/>
          <w:lang w:eastAsia="el-GR"/>
        </w:rPr>
        <w:t xml:space="preserve"> Ηλεκτρονικού Διαγωνισμού (κάτω των ορίων), </w:t>
      </w:r>
      <w:r w:rsidRPr="002E0863">
        <w:rPr>
          <w:rFonts w:asciiTheme="minorHAnsi" w:hAnsiTheme="minorHAnsi" w:cstheme="minorHAnsi"/>
          <w:szCs w:val="22"/>
          <w:lang w:eastAsia="el-GR"/>
        </w:rPr>
        <w:t xml:space="preserve"> για την «</w:t>
      </w:r>
      <w:r w:rsidRPr="002E0863">
        <w:rPr>
          <w:rFonts w:asciiTheme="minorHAnsi" w:hAnsiTheme="minorHAnsi" w:cstheme="minorHAnsi"/>
          <w:b/>
          <w:szCs w:val="22"/>
          <w:lang w:eastAsia="el-GR"/>
        </w:rPr>
        <w:t>Προμήθεια αναλωσίμων ειδών (αυθεντικών ή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w:t>
      </w:r>
      <w:r w:rsidRPr="002E0863">
        <w:rPr>
          <w:rFonts w:asciiTheme="minorHAnsi" w:hAnsiTheme="minorHAnsi" w:cstheme="minorHAnsi"/>
          <w:szCs w:val="22"/>
          <w:lang w:eastAsia="el-GR"/>
        </w:rPr>
        <w:t xml:space="preserve">», όπως αυτή περιγράφεται στην με αρ. </w:t>
      </w:r>
      <w:proofErr w:type="spellStart"/>
      <w:r w:rsidRPr="002E0863">
        <w:rPr>
          <w:rFonts w:asciiTheme="minorHAnsi" w:hAnsiTheme="minorHAnsi" w:cstheme="minorHAnsi"/>
          <w:szCs w:val="22"/>
          <w:lang w:eastAsia="el-GR"/>
        </w:rPr>
        <w:t>πρωτ</w:t>
      </w:r>
      <w:proofErr w:type="spellEnd"/>
      <w:r w:rsidRPr="002E0863">
        <w:rPr>
          <w:rFonts w:asciiTheme="minorHAnsi" w:hAnsiTheme="minorHAnsi" w:cstheme="minorHAnsi"/>
          <w:szCs w:val="22"/>
          <w:lang w:eastAsia="el-GR"/>
        </w:rPr>
        <w:t xml:space="preserve">. </w:t>
      </w:r>
      <w:proofErr w:type="spellStart"/>
      <w:r w:rsidRPr="002E0863">
        <w:rPr>
          <w:rFonts w:asciiTheme="minorHAnsi" w:hAnsiTheme="minorHAnsi" w:cstheme="minorHAnsi"/>
        </w:rPr>
        <w:t>οίκ</w:t>
      </w:r>
      <w:proofErr w:type="spellEnd"/>
      <w:r w:rsidRPr="002E0863">
        <w:rPr>
          <w:rFonts w:asciiTheme="minorHAnsi" w:hAnsiTheme="minorHAnsi" w:cstheme="minorHAnsi"/>
        </w:rPr>
        <w:t xml:space="preserve">. </w:t>
      </w:r>
      <w:r w:rsidR="00812C06">
        <w:rPr>
          <w:rFonts w:asciiTheme="minorHAnsi" w:hAnsiTheme="minorHAnsi" w:cstheme="minorHAnsi"/>
        </w:rPr>
        <w:t>2461/22</w:t>
      </w:r>
      <w:r w:rsidRPr="002E0863">
        <w:rPr>
          <w:rFonts w:asciiTheme="minorHAnsi" w:hAnsiTheme="minorHAnsi" w:cstheme="minorHAnsi"/>
        </w:rPr>
        <w:t>-06-2022</w:t>
      </w:r>
      <w:r w:rsidR="00812C06">
        <w:rPr>
          <w:rFonts w:asciiTheme="minorHAnsi" w:hAnsiTheme="minorHAnsi" w:cstheme="minorHAnsi"/>
        </w:rPr>
        <w:t xml:space="preserve"> </w:t>
      </w:r>
      <w:r w:rsidRPr="002E0863">
        <w:rPr>
          <w:rFonts w:asciiTheme="minorHAnsi" w:hAnsiTheme="minorHAnsi" w:cstheme="minorHAnsi"/>
          <w:szCs w:val="22"/>
          <w:lang w:eastAsia="el-GR"/>
        </w:rPr>
        <w:t xml:space="preserve">Διακήρυξη, υποβάλλω την παρακάτω προσφορά και δηλώνω την πλήρη αποδοχή (χωρίς όρους και αιρέσεις) και συμμόρφωση με τις τεχνικές προδιαγραφές και τις γενικές απαιτήσεις της υπό ανάθεση σύμβασης, όπως προσδιορίζονται παρακάτω αλλά και στο </w:t>
      </w:r>
      <w:r w:rsidRPr="002E0863">
        <w:rPr>
          <w:rFonts w:asciiTheme="minorHAnsi" w:hAnsiTheme="minorHAnsi" w:cstheme="minorHAnsi"/>
          <w:i/>
          <w:szCs w:val="22"/>
          <w:lang w:eastAsia="el-GR"/>
        </w:rPr>
        <w:t>Παράρτημα Ι</w:t>
      </w:r>
      <w:r w:rsidRPr="002E0863">
        <w:rPr>
          <w:rFonts w:asciiTheme="minorHAnsi" w:hAnsiTheme="minorHAnsi" w:cstheme="minorHAnsi"/>
          <w:szCs w:val="22"/>
          <w:lang w:eastAsia="el-GR"/>
        </w:rPr>
        <w:t xml:space="preserve"> της ανωτέρω Διακήρυξης:</w:t>
      </w:r>
    </w:p>
    <w:p w:rsidR="002E0863" w:rsidRPr="002E0863" w:rsidRDefault="002E0863" w:rsidP="002E0863">
      <w:pPr>
        <w:rPr>
          <w:rFonts w:asciiTheme="minorHAnsi" w:hAnsiTheme="minorHAnsi" w:cstheme="minorHAnsi"/>
          <w:sz w:val="20"/>
          <w:szCs w:val="20"/>
          <w:lang w:eastAsia="el-GR"/>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134"/>
        <w:gridCol w:w="1363"/>
        <w:gridCol w:w="1418"/>
      </w:tblGrid>
      <w:tr w:rsidR="002E0863" w:rsidRPr="002E0863" w:rsidTr="00AB6D67">
        <w:trPr>
          <w:trHeight w:val="707"/>
          <w:jc w:val="center"/>
        </w:trPr>
        <w:tc>
          <w:tcPr>
            <w:tcW w:w="675"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Α/Α</w:t>
            </w:r>
          </w:p>
        </w:tc>
        <w:tc>
          <w:tcPr>
            <w:tcW w:w="4820"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ΧΑΡΑΚΤΗΡΙΣΤΙΚΑ</w:t>
            </w:r>
          </w:p>
        </w:tc>
        <w:tc>
          <w:tcPr>
            <w:tcW w:w="1134" w:type="dxa"/>
            <w:shd w:val="clear" w:color="auto" w:fill="FBE4D5"/>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ΑΠΑΙΤΗΣΗ</w:t>
            </w:r>
          </w:p>
        </w:tc>
        <w:tc>
          <w:tcPr>
            <w:tcW w:w="1363" w:type="dxa"/>
            <w:shd w:val="clear" w:color="auto" w:fill="FBE4D5"/>
            <w:noWrap/>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ΑΠΑΝΤΗΣΗ ΥΠΟΨΗΦΙΟΥ</w:t>
            </w:r>
          </w:p>
        </w:tc>
        <w:tc>
          <w:tcPr>
            <w:tcW w:w="1418" w:type="dxa"/>
            <w:shd w:val="clear" w:color="auto" w:fill="FBE4D5"/>
            <w:noWrap/>
            <w:vAlign w:val="center"/>
          </w:tcPr>
          <w:p w:rsidR="002E0863" w:rsidRPr="002E0863" w:rsidRDefault="002E0863" w:rsidP="00AB6D67">
            <w:pPr>
              <w:jc w:val="center"/>
              <w:rPr>
                <w:rFonts w:asciiTheme="minorHAnsi" w:hAnsiTheme="minorHAnsi" w:cstheme="minorHAnsi"/>
                <w:b/>
                <w:bCs/>
                <w:color w:val="000000"/>
                <w:sz w:val="20"/>
                <w:szCs w:val="20"/>
                <w:lang w:eastAsia="el-GR"/>
              </w:rPr>
            </w:pPr>
            <w:r w:rsidRPr="002E0863">
              <w:rPr>
                <w:rFonts w:asciiTheme="minorHAnsi" w:hAnsiTheme="minorHAnsi" w:cstheme="minorHAnsi"/>
                <w:b/>
                <w:bCs/>
                <w:color w:val="000000"/>
                <w:sz w:val="20"/>
                <w:szCs w:val="20"/>
                <w:lang w:eastAsia="el-GR"/>
              </w:rPr>
              <w:t>ΠΑΡΑΠΟΜΠΗ</w:t>
            </w:r>
          </w:p>
        </w:tc>
      </w:tr>
      <w:tr w:rsidR="002E0863" w:rsidRPr="002E0863" w:rsidTr="00AB6D67">
        <w:trPr>
          <w:trHeight w:val="405"/>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color w:val="000000"/>
                <w:lang w:eastAsia="el-GR"/>
              </w:rPr>
            </w:pPr>
            <w:r w:rsidRPr="002E0863">
              <w:rPr>
                <w:rFonts w:asciiTheme="minorHAnsi" w:hAnsiTheme="minorHAnsi" w:cstheme="minorHAnsi"/>
                <w:b/>
                <w:bCs/>
                <w:color w:val="000000"/>
                <w:lang w:eastAsia="el-GR"/>
              </w:rPr>
              <w:t>Α. ΓΕΝΙΚΑ ΧΑΡΑΚΤΗΡΙΣΤΙΚΑ</w:t>
            </w:r>
          </w:p>
        </w:tc>
      </w:tr>
      <w:tr w:rsidR="002E0863" w:rsidRPr="002E0863" w:rsidTr="00AB6D67">
        <w:trPr>
          <w:trHeight w:val="1106"/>
          <w:jc w:val="center"/>
        </w:trPr>
        <w:tc>
          <w:tcPr>
            <w:tcW w:w="675" w:type="dxa"/>
            <w:shd w:val="clear" w:color="auto" w:fill="auto"/>
            <w:vAlign w:val="center"/>
            <w:hideMark/>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φωτοαντιγραφικά χαρτιά Α4 και Α3 θα πρέπει να είναι κατάλληλα για όλους τους τύπους των φωτοαντιγραφικών μηχανημάτων, εκτυπωτών (</w:t>
            </w:r>
            <w:r w:rsidRPr="002E0863">
              <w:rPr>
                <w:rFonts w:asciiTheme="minorHAnsi" w:hAnsiTheme="minorHAnsi" w:cstheme="minorHAnsi"/>
                <w:color w:val="000000"/>
                <w:sz w:val="20"/>
                <w:szCs w:val="20"/>
                <w:lang w:val="en-US" w:eastAsia="el-GR"/>
              </w:rPr>
              <w:t>Laser</w:t>
            </w:r>
            <w:r w:rsidRPr="002E0863">
              <w:rPr>
                <w:rFonts w:asciiTheme="minorHAnsi" w:hAnsiTheme="minorHAnsi" w:cstheme="minorHAnsi"/>
                <w:color w:val="000000"/>
                <w:sz w:val="20"/>
                <w:szCs w:val="20"/>
                <w:lang w:eastAsia="el-GR"/>
              </w:rPr>
              <w:t xml:space="preserve"> και </w:t>
            </w:r>
            <w:r w:rsidRPr="002E0863">
              <w:rPr>
                <w:rFonts w:asciiTheme="minorHAnsi" w:hAnsiTheme="minorHAnsi" w:cstheme="minorHAnsi"/>
                <w:color w:val="000000"/>
                <w:sz w:val="20"/>
                <w:szCs w:val="20"/>
                <w:lang w:val="en-US" w:eastAsia="el-GR"/>
              </w:rPr>
              <w:t>Inkjet</w:t>
            </w:r>
            <w:r w:rsidRPr="002E0863">
              <w:rPr>
                <w:rFonts w:asciiTheme="minorHAnsi" w:hAnsiTheme="minorHAnsi" w:cstheme="minorHAnsi"/>
                <w:color w:val="000000"/>
                <w:sz w:val="20"/>
                <w:szCs w:val="20"/>
                <w:lang w:eastAsia="el-GR"/>
              </w:rPr>
              <w:t xml:space="preserve">) και </w:t>
            </w:r>
            <w:r w:rsidRPr="002E0863">
              <w:rPr>
                <w:rFonts w:asciiTheme="minorHAnsi" w:hAnsiTheme="minorHAnsi" w:cstheme="minorHAnsi"/>
                <w:color w:val="000000"/>
                <w:sz w:val="20"/>
                <w:szCs w:val="20"/>
                <w:lang w:val="en-US" w:eastAsia="el-GR"/>
              </w:rPr>
              <w:t>fax</w:t>
            </w:r>
            <w:r w:rsidRPr="002E0863">
              <w:rPr>
                <w:rFonts w:asciiTheme="minorHAnsi" w:hAnsiTheme="minorHAnsi" w:cstheme="minorHAnsi"/>
                <w:color w:val="000000"/>
                <w:sz w:val="20"/>
                <w:szCs w:val="20"/>
                <w:lang w:eastAsia="el-GR"/>
              </w:rPr>
              <w:t xml:space="preserve"> (συσκευές τηλεομοιοτυπίας).</w:t>
            </w:r>
          </w:p>
        </w:tc>
        <w:tc>
          <w:tcPr>
            <w:tcW w:w="1134" w:type="dxa"/>
            <w:shd w:val="clear" w:color="auto" w:fill="auto"/>
            <w:vAlign w:val="center"/>
            <w:hideMark/>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c>
          <w:tcPr>
            <w:tcW w:w="1418"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r>
      <w:tr w:rsidR="002E0863" w:rsidRPr="002E0863" w:rsidTr="00AB6D67">
        <w:trPr>
          <w:trHeight w:val="839"/>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φωτοαντιγραφικά χαρτιά Α4 και Α3 θα πρέπει να είναι κατάλληλα για την απευθείας </w:t>
            </w:r>
            <w:proofErr w:type="spellStart"/>
            <w:r w:rsidRPr="002E0863">
              <w:rPr>
                <w:rFonts w:asciiTheme="minorHAnsi" w:hAnsiTheme="minorHAnsi" w:cstheme="minorHAnsi"/>
                <w:color w:val="000000"/>
                <w:sz w:val="20"/>
                <w:szCs w:val="20"/>
                <w:lang w:eastAsia="el-GR"/>
              </w:rPr>
              <w:t>φωτοαντιγραφή</w:t>
            </w:r>
            <w:proofErr w:type="spellEnd"/>
            <w:r w:rsidRPr="002E0863">
              <w:rPr>
                <w:rFonts w:asciiTheme="minorHAnsi" w:hAnsiTheme="minorHAnsi" w:cstheme="minorHAnsi"/>
                <w:color w:val="000000"/>
                <w:sz w:val="20"/>
                <w:szCs w:val="20"/>
                <w:lang w:eastAsia="el-GR"/>
              </w:rPr>
              <w:t xml:space="preserve"> του πρωτοτύπου και από τις δύο όψεις του.</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120"/>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3</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Τα φωτοαντιγραφικά χαρτιά Α4 και Α3 δεν πρέπει να επηρεάζονται από το μεγάλο χρονικό διάστημα αποθήκευσης, κάτω από τις συνήθεις κλιματολογικές συνθήκες.</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844"/>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zh-CN"/>
              </w:rPr>
            </w:pPr>
            <w:r w:rsidRPr="002E0863">
              <w:rPr>
                <w:rFonts w:asciiTheme="minorHAnsi" w:hAnsiTheme="minorHAnsi" w:cstheme="minorHAnsi"/>
                <w:color w:val="000000"/>
                <w:sz w:val="20"/>
                <w:szCs w:val="20"/>
                <w:lang w:eastAsia="zh-CN"/>
              </w:rPr>
              <w:t xml:space="preserve">Οι προσφέροντες οικονομικοί φορείς οφείλουν να διαθέτουν Πιστοποιητικό Διαχείρισης Ποιότητας σύμφωνα με το ISO 9001 ή ισοδύναμο, το οποίο </w:t>
            </w:r>
            <w:r w:rsidRPr="002E0863">
              <w:rPr>
                <w:rFonts w:asciiTheme="minorHAnsi" w:hAnsiTheme="minorHAnsi" w:cstheme="minorHAnsi"/>
                <w:b/>
                <w:color w:val="000000"/>
                <w:sz w:val="20"/>
                <w:szCs w:val="20"/>
                <w:u w:val="single"/>
                <w:lang w:eastAsia="zh-CN"/>
              </w:rPr>
              <w:t>δύναται</w:t>
            </w:r>
            <w:r w:rsidRPr="002E0863">
              <w:rPr>
                <w:rFonts w:asciiTheme="minorHAnsi" w:hAnsiTheme="minorHAnsi" w:cstheme="minorHAnsi"/>
                <w:color w:val="000000"/>
                <w:sz w:val="20"/>
                <w:szCs w:val="20"/>
                <w:lang w:eastAsia="zh-CN"/>
              </w:rPr>
              <w:t xml:space="preserve"> να προσκομιστεί με την Τεχνική Προσφορά ή άλλως με τα δικαιολογητικά κατακύρωσης του προσωρινού αναδόχου </w:t>
            </w:r>
            <w:r w:rsidRPr="002E0863">
              <w:rPr>
                <w:rFonts w:asciiTheme="minorHAnsi" w:hAnsiTheme="minorHAnsi" w:cstheme="minorHAnsi"/>
                <w:b/>
                <w:color w:val="000000"/>
                <w:sz w:val="20"/>
                <w:szCs w:val="20"/>
                <w:lang w:eastAsia="zh-CN"/>
              </w:rPr>
              <w:t>(προαιρετικά, όχι επί ποινή αποκλεισμού).</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05"/>
          <w:jc w:val="center"/>
        </w:trPr>
        <w:tc>
          <w:tcPr>
            <w:tcW w:w="9410" w:type="dxa"/>
            <w:gridSpan w:val="5"/>
            <w:shd w:val="clear" w:color="auto" w:fill="FFF2CC"/>
            <w:noWrap/>
            <w:vAlign w:val="center"/>
          </w:tcPr>
          <w:p w:rsidR="002E0863" w:rsidRPr="002E0863" w:rsidRDefault="002E0863" w:rsidP="00AB6D67">
            <w:pPr>
              <w:jc w:val="center"/>
              <w:rPr>
                <w:rFonts w:asciiTheme="minorHAnsi" w:hAnsiTheme="minorHAnsi" w:cstheme="minorHAnsi"/>
                <w:b/>
                <w:bCs/>
                <w:color w:val="000000"/>
                <w:lang w:eastAsia="el-GR"/>
              </w:rPr>
            </w:pPr>
            <w:r w:rsidRPr="002E0863">
              <w:rPr>
                <w:rFonts w:asciiTheme="minorHAnsi" w:hAnsiTheme="minorHAnsi" w:cstheme="minorHAnsi"/>
                <w:b/>
                <w:bCs/>
                <w:color w:val="000000"/>
                <w:lang w:eastAsia="el-GR"/>
              </w:rPr>
              <w:t>Β. ΕΙΔΙΚΑ ΧΑΡΑΚΤΗΡΙΣΤΙΚΑ</w:t>
            </w:r>
          </w:p>
        </w:tc>
      </w:tr>
      <w:tr w:rsidR="002E0863" w:rsidRPr="002E0863" w:rsidTr="00AB6D67">
        <w:trPr>
          <w:trHeight w:val="1265"/>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Διαστάσεις (</w:t>
            </w:r>
            <w:r w:rsidRPr="002E0863">
              <w:rPr>
                <w:rFonts w:asciiTheme="minorHAnsi" w:hAnsiTheme="minorHAnsi" w:cstheme="minorHAnsi"/>
                <w:color w:val="000000"/>
                <w:sz w:val="20"/>
                <w:szCs w:val="20"/>
                <w:lang w:val="en-US" w:eastAsia="el-GR"/>
              </w:rPr>
              <w:t>EN</w:t>
            </w:r>
            <w:r w:rsidRPr="002E0863">
              <w:rPr>
                <w:rFonts w:asciiTheme="minorHAnsi" w:hAnsiTheme="minorHAnsi" w:cstheme="minorHAnsi"/>
                <w:color w:val="000000"/>
                <w:sz w:val="20"/>
                <w:szCs w:val="20"/>
                <w:lang w:eastAsia="el-GR"/>
              </w:rPr>
              <w:t xml:space="preserve"> 20216):</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α. </w:t>
            </w:r>
            <w:r w:rsidRPr="002E0863">
              <w:rPr>
                <w:rFonts w:asciiTheme="minorHAnsi" w:hAnsiTheme="minorHAnsi" w:cstheme="minorHAnsi"/>
                <w:color w:val="000000"/>
                <w:sz w:val="20"/>
                <w:szCs w:val="20"/>
                <w:lang w:val="es-ES" w:eastAsia="el-GR"/>
              </w:rPr>
              <w:t>To</w:t>
            </w:r>
            <w:r w:rsidRPr="002E0863">
              <w:rPr>
                <w:rFonts w:asciiTheme="minorHAnsi" w:hAnsiTheme="minorHAnsi" w:cstheme="minorHAnsi"/>
                <w:color w:val="000000"/>
                <w:sz w:val="20"/>
                <w:szCs w:val="20"/>
                <w:lang w:eastAsia="el-GR"/>
              </w:rPr>
              <w:t xml:space="preserve"> φωτοαντιγραφικό χαρτί Α4 θα έχει διαστάσεις 21,0</w:t>
            </w:r>
            <w:proofErr w:type="spellStart"/>
            <w:r w:rsidRPr="002E0863">
              <w:rPr>
                <w:rFonts w:asciiTheme="minorHAnsi" w:hAnsiTheme="minorHAnsi" w:cstheme="minorHAnsi"/>
                <w:color w:val="000000"/>
                <w:sz w:val="20"/>
                <w:szCs w:val="20"/>
                <w:lang w:val="en-US" w:eastAsia="el-GR"/>
              </w:rPr>
              <w:t>cmx</w:t>
            </w:r>
            <w:proofErr w:type="spellEnd"/>
            <w:r w:rsidRPr="002E0863">
              <w:rPr>
                <w:rFonts w:asciiTheme="minorHAnsi" w:hAnsiTheme="minorHAnsi" w:cstheme="minorHAnsi"/>
                <w:color w:val="000000"/>
                <w:sz w:val="20"/>
                <w:szCs w:val="20"/>
                <w:lang w:eastAsia="el-GR"/>
              </w:rPr>
              <w:t xml:space="preserve"> 29,7</w:t>
            </w:r>
            <w:r w:rsidRPr="002E0863">
              <w:rPr>
                <w:rFonts w:asciiTheme="minorHAnsi" w:hAnsiTheme="minorHAnsi" w:cstheme="minorHAnsi"/>
                <w:color w:val="000000"/>
                <w:sz w:val="20"/>
                <w:szCs w:val="20"/>
                <w:lang w:val="en-US" w:eastAsia="el-GR"/>
              </w:rPr>
              <w:t>cm</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β. Το φωτοαντιγραφικό χαρτί Α3 θα έχει διαστάσεις 29,7</w:t>
            </w:r>
            <w:proofErr w:type="spellStart"/>
            <w:r w:rsidRPr="002E0863">
              <w:rPr>
                <w:rFonts w:asciiTheme="minorHAnsi" w:hAnsiTheme="minorHAnsi" w:cstheme="minorHAnsi"/>
                <w:color w:val="000000"/>
                <w:sz w:val="20"/>
                <w:szCs w:val="20"/>
                <w:lang w:val="en-US" w:eastAsia="el-GR"/>
              </w:rPr>
              <w:t>cmx</w:t>
            </w:r>
            <w:proofErr w:type="spellEnd"/>
            <w:r w:rsidRPr="002E0863">
              <w:rPr>
                <w:rFonts w:asciiTheme="minorHAnsi" w:hAnsiTheme="minorHAnsi" w:cstheme="minorHAnsi"/>
                <w:color w:val="000000"/>
                <w:sz w:val="20"/>
                <w:szCs w:val="20"/>
                <w:lang w:eastAsia="el-GR"/>
              </w:rPr>
              <w:t xml:space="preserve"> 42,0</w:t>
            </w:r>
            <w:r w:rsidRPr="002E0863">
              <w:rPr>
                <w:rFonts w:asciiTheme="minorHAnsi" w:hAnsiTheme="minorHAnsi" w:cstheme="minorHAnsi"/>
                <w:color w:val="000000"/>
                <w:sz w:val="20"/>
                <w:szCs w:val="20"/>
                <w:lang w:val="en-US" w:eastAsia="el-GR"/>
              </w:rPr>
              <w:t>cm</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66"/>
          <w:jc w:val="center"/>
        </w:trPr>
        <w:tc>
          <w:tcPr>
            <w:tcW w:w="675" w:type="dxa"/>
            <w:shd w:val="clear" w:color="auto" w:fill="auto"/>
            <w:noWrap/>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Ανθεκτικότητα </w:t>
            </w:r>
            <w:proofErr w:type="spellStart"/>
            <w:r w:rsidRPr="002E0863">
              <w:rPr>
                <w:rFonts w:asciiTheme="minorHAnsi" w:hAnsiTheme="minorHAnsi" w:cstheme="minorHAnsi"/>
                <w:color w:val="000000"/>
                <w:sz w:val="20"/>
                <w:szCs w:val="20"/>
                <w:lang w:eastAsia="el-GR"/>
              </w:rPr>
              <w:t>σευγρασία</w:t>
            </w:r>
            <w:proofErr w:type="spellEnd"/>
            <w:r w:rsidRPr="002E0863">
              <w:rPr>
                <w:rFonts w:asciiTheme="minorHAnsi" w:hAnsiTheme="minorHAnsi" w:cstheme="minorHAnsi"/>
                <w:color w:val="000000"/>
                <w:sz w:val="20"/>
                <w:szCs w:val="20"/>
                <w:lang w:eastAsia="el-GR"/>
              </w:rPr>
              <w:t>:  έως 65%</w:t>
            </w:r>
          </w:p>
        </w:tc>
        <w:tc>
          <w:tcPr>
            <w:tcW w:w="1134" w:type="dxa"/>
            <w:shd w:val="clear" w:color="auto" w:fill="auto"/>
            <w:noWrap/>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43"/>
          <w:jc w:val="center"/>
        </w:trPr>
        <w:tc>
          <w:tcPr>
            <w:tcW w:w="675" w:type="dxa"/>
            <w:shd w:val="clear" w:color="auto" w:fill="auto"/>
            <w:noWrap/>
            <w:vAlign w:val="center"/>
            <w:hideMark/>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3</w:t>
            </w:r>
          </w:p>
        </w:tc>
        <w:tc>
          <w:tcPr>
            <w:tcW w:w="4820" w:type="dxa"/>
            <w:shd w:val="clear" w:color="auto" w:fill="auto"/>
            <w:vAlign w:val="center"/>
          </w:tcPr>
          <w:p w:rsidR="002E0863" w:rsidRPr="002E0863" w:rsidRDefault="002E0863" w:rsidP="00AB6D67">
            <w:pPr>
              <w:autoSpaceDE w:val="0"/>
              <w:autoSpaceDN w:val="0"/>
              <w:adjustRightInd w:val="0"/>
              <w:contextualSpacing/>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Μάζα : 80 </w:t>
            </w:r>
            <w:r w:rsidRPr="002E0863">
              <w:rPr>
                <w:rFonts w:asciiTheme="minorHAnsi" w:hAnsiTheme="minorHAnsi" w:cstheme="minorHAnsi"/>
                <w:color w:val="000000"/>
                <w:sz w:val="20"/>
                <w:szCs w:val="20"/>
                <w:lang w:val="es-ES" w:eastAsia="el-GR"/>
              </w:rPr>
              <w:t>gr</w:t>
            </w:r>
            <w:r w:rsidRPr="002E0863">
              <w:rPr>
                <w:rFonts w:asciiTheme="minorHAnsi" w:hAnsiTheme="minorHAnsi" w:cstheme="minorHAnsi"/>
                <w:color w:val="000000"/>
                <w:sz w:val="20"/>
                <w:szCs w:val="20"/>
                <w:lang w:eastAsia="el-GR"/>
              </w:rPr>
              <w:t>/</w:t>
            </w:r>
            <w:r w:rsidRPr="002E0863">
              <w:rPr>
                <w:rFonts w:asciiTheme="minorHAnsi" w:hAnsiTheme="minorHAnsi" w:cstheme="minorHAnsi"/>
                <w:color w:val="000000"/>
                <w:sz w:val="20"/>
                <w:szCs w:val="20"/>
                <w:lang w:val="es-ES" w:eastAsia="el-GR"/>
              </w:rPr>
              <w:t>m</w:t>
            </w:r>
            <w:r w:rsidRPr="002E0863">
              <w:rPr>
                <w:rFonts w:asciiTheme="minorHAnsi" w:hAnsiTheme="minorHAnsi" w:cstheme="minorHAnsi"/>
                <w:color w:val="000000"/>
                <w:sz w:val="20"/>
                <w:szCs w:val="20"/>
                <w:vertAlign w:val="superscript"/>
                <w:lang w:eastAsia="el-GR"/>
              </w:rPr>
              <w:t>2</w:t>
            </w:r>
            <w:r w:rsidRPr="002E0863">
              <w:rPr>
                <w:rFonts w:asciiTheme="minorHAnsi" w:hAnsiTheme="minorHAnsi" w:cstheme="minorHAnsi"/>
                <w:color w:val="000000"/>
                <w:sz w:val="20"/>
                <w:szCs w:val="20"/>
                <w:lang w:eastAsia="el-GR"/>
              </w:rPr>
              <w:t xml:space="preserve"> ± 4% </w:t>
            </w:r>
          </w:p>
        </w:tc>
        <w:tc>
          <w:tcPr>
            <w:tcW w:w="1134" w:type="dxa"/>
            <w:shd w:val="clear" w:color="auto" w:fill="auto"/>
            <w:noWrap/>
            <w:vAlign w:val="center"/>
            <w:hideMark/>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c>
          <w:tcPr>
            <w:tcW w:w="1418"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r>
      <w:tr w:rsidR="002E0863" w:rsidRPr="002E0863" w:rsidTr="00AB6D67">
        <w:trPr>
          <w:trHeight w:val="333"/>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Πάχος – Πυκνότητα: 100 </w:t>
            </w:r>
            <w:proofErr w:type="spellStart"/>
            <w:r w:rsidRPr="002E0863">
              <w:rPr>
                <w:rFonts w:asciiTheme="minorHAnsi" w:hAnsiTheme="minorHAnsi" w:cstheme="minorHAnsi"/>
                <w:color w:val="000000"/>
                <w:sz w:val="20"/>
                <w:szCs w:val="20"/>
                <w:lang w:eastAsia="el-GR"/>
              </w:rPr>
              <w:t>μΜ</w:t>
            </w:r>
            <w:proofErr w:type="spellEnd"/>
            <w:r w:rsidRPr="002E0863">
              <w:rPr>
                <w:rFonts w:asciiTheme="minorHAnsi" w:hAnsiTheme="minorHAnsi" w:cstheme="minorHAnsi"/>
                <w:color w:val="000000"/>
                <w:sz w:val="20"/>
                <w:szCs w:val="20"/>
                <w:lang w:eastAsia="el-GR"/>
              </w:rPr>
              <w:t xml:space="preserve">  +/- 4%</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23"/>
          <w:jc w:val="center"/>
        </w:trPr>
        <w:tc>
          <w:tcPr>
            <w:tcW w:w="675" w:type="dxa"/>
            <w:shd w:val="clear" w:color="auto" w:fill="auto"/>
            <w:vAlign w:val="center"/>
            <w:hideMark/>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5</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Επιφάνεια: Ματ επεξεργασμένη, χωρίς κηλίδες, στίγματα ή ραβδώσεις</w:t>
            </w:r>
          </w:p>
        </w:tc>
        <w:tc>
          <w:tcPr>
            <w:tcW w:w="1134" w:type="dxa"/>
            <w:shd w:val="clear" w:color="auto" w:fill="auto"/>
            <w:vAlign w:val="center"/>
            <w:hideMark/>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c>
          <w:tcPr>
            <w:tcW w:w="1418" w:type="dxa"/>
            <w:shd w:val="clear" w:color="auto" w:fill="auto"/>
            <w:noWrap/>
            <w:vAlign w:val="bottom"/>
            <w:hideMark/>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w:t>
            </w:r>
          </w:p>
        </w:tc>
      </w:tr>
      <w:tr w:rsidR="002E0863" w:rsidRPr="002E0863" w:rsidTr="00AB6D67">
        <w:trPr>
          <w:trHeight w:val="334"/>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6</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Σύσταση: Από χημικό πολτό</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05"/>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7</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Χρώμα: Λευκό</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12"/>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8</w:t>
            </w:r>
          </w:p>
        </w:tc>
        <w:tc>
          <w:tcPr>
            <w:tcW w:w="4820" w:type="dxa"/>
            <w:shd w:val="clear" w:color="auto" w:fill="auto"/>
            <w:vAlign w:val="center"/>
          </w:tcPr>
          <w:p w:rsidR="002E0863" w:rsidRPr="002E0863" w:rsidRDefault="002E0863" w:rsidP="00AB6D67">
            <w:pPr>
              <w:autoSpaceDE w:val="0"/>
              <w:autoSpaceDN w:val="0"/>
              <w:adjustRightInd w:val="0"/>
              <w:contextualSpacing/>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Λευκότητα: </w:t>
            </w:r>
            <w:proofErr w:type="spellStart"/>
            <w:r w:rsidRPr="002E0863">
              <w:rPr>
                <w:rFonts w:asciiTheme="minorHAnsi" w:hAnsiTheme="minorHAnsi" w:cstheme="minorHAnsi"/>
                <w:color w:val="000000"/>
                <w:sz w:val="20"/>
                <w:szCs w:val="20"/>
                <w:lang w:eastAsia="el-GR"/>
              </w:rPr>
              <w:t>Άνωτου</w:t>
            </w:r>
            <w:proofErr w:type="spellEnd"/>
            <w:r w:rsidRPr="002E0863">
              <w:rPr>
                <w:rFonts w:asciiTheme="minorHAnsi" w:hAnsiTheme="minorHAnsi" w:cstheme="minorHAnsi"/>
                <w:color w:val="000000"/>
                <w:sz w:val="20"/>
                <w:szCs w:val="20"/>
                <w:lang w:eastAsia="el-GR"/>
              </w:rPr>
              <w:t xml:space="preserve"> 90%</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36"/>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9</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Αδιαφάνεια:  </w:t>
            </w:r>
            <w:proofErr w:type="spellStart"/>
            <w:r w:rsidRPr="002E0863">
              <w:rPr>
                <w:rFonts w:asciiTheme="minorHAnsi" w:hAnsiTheme="minorHAnsi" w:cstheme="minorHAnsi"/>
                <w:color w:val="000000"/>
                <w:sz w:val="20"/>
                <w:szCs w:val="20"/>
                <w:lang w:eastAsia="el-GR"/>
              </w:rPr>
              <w:t>Άνωτου</w:t>
            </w:r>
            <w:proofErr w:type="spellEnd"/>
            <w:r w:rsidRPr="002E0863">
              <w:rPr>
                <w:rFonts w:asciiTheme="minorHAnsi" w:hAnsiTheme="minorHAnsi" w:cstheme="minorHAnsi"/>
                <w:color w:val="000000"/>
                <w:sz w:val="20"/>
                <w:szCs w:val="20"/>
                <w:lang w:eastAsia="el-GR"/>
              </w:rPr>
              <w:t xml:space="preserve"> 90%</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822"/>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10</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Κοπή: Εντελώς λεία, άριστη από πλευράς ποιότητας ακμών.  Νερά χάρτου παράλληλα προς την μεγαλύτερη διάσταση</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517"/>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Επιφάνεια πλευρών:  τέλεια χωρίς υπολείμματα κοπής (ξεφτίσματα)</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659"/>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Το φωτοαντιγραφικό χαρτί Α4 και Α3 θα πρέπει να περνά από το μηχάνημα </w:t>
            </w:r>
            <w:r w:rsidRPr="002E0863">
              <w:rPr>
                <w:rFonts w:asciiTheme="minorHAnsi" w:hAnsiTheme="minorHAnsi" w:cstheme="minorHAnsi"/>
                <w:b/>
                <w:color w:val="000000"/>
                <w:sz w:val="20"/>
                <w:szCs w:val="20"/>
                <w:lang w:eastAsia="el-GR"/>
              </w:rPr>
              <w:t>χωρίς να αφήνει χνούδι.</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659"/>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13</w:t>
            </w:r>
          </w:p>
        </w:tc>
        <w:tc>
          <w:tcPr>
            <w:tcW w:w="4820" w:type="dxa"/>
            <w:shd w:val="clear" w:color="auto" w:fill="auto"/>
            <w:vAlign w:val="center"/>
          </w:tcPr>
          <w:p w:rsidR="002E0863" w:rsidRPr="00812C06" w:rsidRDefault="002E0863" w:rsidP="00AB6D67">
            <w:pPr>
              <w:pStyle w:val="aff3"/>
              <w:rPr>
                <w:rFonts w:eastAsia="SimSun" w:cstheme="minorHAnsi"/>
                <w:sz w:val="20"/>
                <w:szCs w:val="20"/>
              </w:rPr>
            </w:pPr>
            <w:r w:rsidRPr="00812C06">
              <w:rPr>
                <w:rFonts w:eastAsia="SimSun" w:cstheme="minorHAnsi"/>
                <w:sz w:val="20"/>
                <w:szCs w:val="20"/>
              </w:rPr>
              <w:t xml:space="preserve">Το χαρτί πρέπει να είναι φτιαγμένο από 100%ανακτημένες ίνες χαρτιού. Οι ανακτημένες </w:t>
            </w:r>
            <w:proofErr w:type="spellStart"/>
            <w:r w:rsidRPr="00812C06">
              <w:rPr>
                <w:rFonts w:eastAsia="SimSun" w:cstheme="minorHAnsi"/>
                <w:sz w:val="20"/>
                <w:szCs w:val="20"/>
              </w:rPr>
              <w:t>ίνεςχαρτιού</w:t>
            </w:r>
            <w:proofErr w:type="spellEnd"/>
            <w:r w:rsidRPr="00812C06">
              <w:rPr>
                <w:rFonts w:eastAsia="SimSun" w:cstheme="minorHAnsi"/>
                <w:sz w:val="20"/>
                <w:szCs w:val="20"/>
              </w:rPr>
              <w:t xml:space="preserve"> περιλαμβάνουν ανακυκλωμένες ίνες</w:t>
            </w:r>
            <w:r w:rsidR="00812C06" w:rsidRPr="00812C06">
              <w:rPr>
                <w:rFonts w:eastAsia="SimSun" w:cstheme="minorHAnsi"/>
                <w:sz w:val="20"/>
                <w:szCs w:val="20"/>
              </w:rPr>
              <w:t xml:space="preserve"> </w:t>
            </w:r>
            <w:r w:rsidRPr="00812C06">
              <w:rPr>
                <w:rFonts w:eastAsia="SimSun" w:cstheme="minorHAnsi"/>
                <w:sz w:val="20"/>
                <w:szCs w:val="20"/>
              </w:rPr>
              <w:t>μετά από την κατανάλωση ή / και</w:t>
            </w:r>
            <w:r w:rsidR="00812C06" w:rsidRPr="00812C06">
              <w:rPr>
                <w:rFonts w:eastAsia="SimSun" w:cstheme="minorHAnsi"/>
                <w:sz w:val="20"/>
                <w:szCs w:val="20"/>
              </w:rPr>
              <w:t xml:space="preserve"> </w:t>
            </w:r>
            <w:r w:rsidRPr="00812C06">
              <w:rPr>
                <w:rFonts w:eastAsia="SimSun" w:cstheme="minorHAnsi"/>
                <w:sz w:val="20"/>
                <w:szCs w:val="20"/>
              </w:rPr>
              <w:t>ανακυκλωμένες ίνες πριν από την κατανάλωση</w:t>
            </w:r>
            <w:r w:rsidR="00812C06" w:rsidRPr="00812C06">
              <w:rPr>
                <w:rFonts w:eastAsia="SimSun" w:cstheme="minorHAnsi"/>
                <w:sz w:val="20"/>
                <w:szCs w:val="20"/>
              </w:rPr>
              <w:t xml:space="preserve"> </w:t>
            </w:r>
            <w:r w:rsidRPr="00812C06">
              <w:rPr>
                <w:rFonts w:eastAsia="SimSun" w:cstheme="minorHAnsi"/>
                <w:sz w:val="20"/>
                <w:szCs w:val="20"/>
              </w:rPr>
              <w:t>από χαρτοβιομηχανίες, επίσης γνωστές ως</w:t>
            </w:r>
            <w:r w:rsidR="00812C06" w:rsidRPr="00812C06">
              <w:rPr>
                <w:rFonts w:eastAsia="SimSun" w:cstheme="minorHAnsi"/>
                <w:sz w:val="20"/>
                <w:szCs w:val="20"/>
              </w:rPr>
              <w:t xml:space="preserve"> </w:t>
            </w:r>
            <w:r w:rsidRPr="00812C06">
              <w:rPr>
                <w:rFonts w:eastAsia="SimSun" w:cstheme="minorHAnsi"/>
                <w:sz w:val="20"/>
                <w:szCs w:val="20"/>
              </w:rPr>
              <w:t xml:space="preserve">αποκόμματα </w:t>
            </w:r>
            <w:proofErr w:type="spellStart"/>
            <w:r w:rsidRPr="00812C06">
              <w:rPr>
                <w:rFonts w:eastAsia="SimSun" w:cstheme="minorHAnsi"/>
                <w:sz w:val="20"/>
                <w:szCs w:val="20"/>
              </w:rPr>
              <w:t>χαρτοποίησης</w:t>
            </w:r>
            <w:proofErr w:type="spellEnd"/>
            <w:r w:rsidRPr="00812C06">
              <w:rPr>
                <w:rFonts w:eastAsia="SimSun" w:cstheme="minorHAnsi"/>
                <w:sz w:val="20"/>
                <w:szCs w:val="20"/>
              </w:rPr>
              <w:t>. Οι ανακυκλωμένες</w:t>
            </w:r>
          </w:p>
          <w:p w:rsidR="002E0863" w:rsidRPr="00812C06" w:rsidRDefault="002E0863" w:rsidP="00AB6D67">
            <w:pPr>
              <w:pStyle w:val="aff3"/>
              <w:rPr>
                <w:rFonts w:eastAsia="SimSun" w:cstheme="minorHAnsi"/>
                <w:sz w:val="20"/>
                <w:szCs w:val="20"/>
              </w:rPr>
            </w:pPr>
            <w:r w:rsidRPr="00812C06">
              <w:rPr>
                <w:rFonts w:eastAsia="SimSun" w:cstheme="minorHAnsi"/>
                <w:sz w:val="20"/>
                <w:szCs w:val="20"/>
              </w:rPr>
              <w:t>ίνες μετά από την κατανάλωση είναι δυνατόν</w:t>
            </w:r>
            <w:r w:rsidR="00812C06" w:rsidRPr="00812C06">
              <w:rPr>
                <w:rFonts w:eastAsia="SimSun" w:cstheme="minorHAnsi"/>
                <w:sz w:val="20"/>
                <w:szCs w:val="20"/>
              </w:rPr>
              <w:t xml:space="preserve"> </w:t>
            </w:r>
            <w:r w:rsidRPr="00812C06">
              <w:rPr>
                <w:rFonts w:eastAsia="SimSun" w:cstheme="minorHAnsi"/>
                <w:sz w:val="20"/>
                <w:szCs w:val="20"/>
              </w:rPr>
              <w:t>να προέρχονται από καταναλωτές, γραφεία,</w:t>
            </w:r>
            <w:r w:rsidR="00812C06" w:rsidRPr="00812C06">
              <w:rPr>
                <w:rFonts w:eastAsia="SimSun" w:cstheme="minorHAnsi"/>
                <w:sz w:val="20"/>
                <w:szCs w:val="20"/>
              </w:rPr>
              <w:t xml:space="preserve"> </w:t>
            </w:r>
            <w:r w:rsidRPr="00812C06">
              <w:rPr>
                <w:rFonts w:eastAsia="SimSun" w:cstheme="minorHAnsi"/>
                <w:sz w:val="20"/>
                <w:szCs w:val="20"/>
              </w:rPr>
              <w:t>τυπογραφεία, βιβλιοδετεία, ή παρεμφερή. Όλα τα προϊόντα που φέρουν οποιοδήποτε</w:t>
            </w:r>
            <w:r w:rsidR="00812C06" w:rsidRPr="00812C06">
              <w:rPr>
                <w:rFonts w:eastAsia="SimSun" w:cstheme="minorHAnsi"/>
                <w:sz w:val="20"/>
                <w:szCs w:val="20"/>
              </w:rPr>
              <w:t xml:space="preserve"> </w:t>
            </w:r>
            <w:r w:rsidRPr="00812C06">
              <w:rPr>
                <w:rFonts w:eastAsia="SimSun" w:cstheme="minorHAnsi"/>
                <w:sz w:val="20"/>
                <w:szCs w:val="20"/>
              </w:rPr>
              <w:t>οικολογικό σήμα τύπου I, όπως το οικολογικό</w:t>
            </w:r>
            <w:r w:rsidR="00812C06" w:rsidRPr="00812C06">
              <w:rPr>
                <w:rFonts w:eastAsia="SimSun" w:cstheme="minorHAnsi"/>
                <w:sz w:val="20"/>
                <w:szCs w:val="20"/>
              </w:rPr>
              <w:t xml:space="preserve"> </w:t>
            </w:r>
            <w:r w:rsidRPr="00812C06">
              <w:rPr>
                <w:rFonts w:eastAsia="SimSun" w:cstheme="minorHAnsi"/>
                <w:sz w:val="20"/>
                <w:szCs w:val="20"/>
              </w:rPr>
              <w:t>σήμα της ΕΕ, μπορούν να χρησιμεύσουν ως</w:t>
            </w:r>
            <w:r w:rsidR="00812C06" w:rsidRPr="00812C06">
              <w:rPr>
                <w:rFonts w:eastAsia="SimSun" w:cstheme="minorHAnsi"/>
                <w:sz w:val="20"/>
                <w:szCs w:val="20"/>
              </w:rPr>
              <w:t xml:space="preserve"> </w:t>
            </w:r>
            <w:r w:rsidRPr="00812C06">
              <w:rPr>
                <w:rFonts w:eastAsia="SimSun" w:cstheme="minorHAnsi"/>
                <w:sz w:val="20"/>
                <w:szCs w:val="20"/>
              </w:rPr>
              <w:t>αποδεικτικό μέσο εφόσον προσδιορίζεται ότι το</w:t>
            </w:r>
          </w:p>
          <w:p w:rsidR="002E0863" w:rsidRPr="00812C06" w:rsidRDefault="002E0863" w:rsidP="00AB6D67">
            <w:pPr>
              <w:pStyle w:val="aff3"/>
              <w:rPr>
                <w:rFonts w:eastAsia="SimSun" w:cstheme="minorHAnsi"/>
                <w:sz w:val="20"/>
                <w:szCs w:val="20"/>
              </w:rPr>
            </w:pPr>
            <w:r w:rsidRPr="00812C06">
              <w:rPr>
                <w:rFonts w:eastAsia="SimSun" w:cstheme="minorHAnsi"/>
                <w:sz w:val="20"/>
                <w:szCs w:val="20"/>
              </w:rPr>
              <w:t xml:space="preserve">χαρτί είναι φτιαγμένο από 100% ανακτημένες </w:t>
            </w:r>
            <w:proofErr w:type="spellStart"/>
            <w:r w:rsidRPr="00812C06">
              <w:rPr>
                <w:rFonts w:eastAsia="SimSun" w:cstheme="minorHAnsi"/>
                <w:sz w:val="20"/>
                <w:szCs w:val="20"/>
              </w:rPr>
              <w:t>ίνεςχαρτιού</w:t>
            </w:r>
            <w:proofErr w:type="spellEnd"/>
            <w:r w:rsidRPr="00812C06">
              <w:rPr>
                <w:rFonts w:eastAsia="SimSun" w:cstheme="minorHAnsi"/>
                <w:sz w:val="20"/>
                <w:szCs w:val="20"/>
              </w:rPr>
              <w:t>.</w:t>
            </w:r>
          </w:p>
          <w:p w:rsidR="002E0863" w:rsidRPr="002E0863" w:rsidRDefault="002E0863" w:rsidP="00AB6D67">
            <w:pPr>
              <w:pStyle w:val="aff3"/>
              <w:rPr>
                <w:rFonts w:cstheme="minorHAnsi"/>
                <w:color w:val="000000"/>
                <w:sz w:val="20"/>
                <w:szCs w:val="20"/>
                <w:lang w:eastAsia="el-GR"/>
              </w:rPr>
            </w:pPr>
            <w:r w:rsidRPr="00812C06">
              <w:rPr>
                <w:rFonts w:eastAsia="SimSun" w:cstheme="minorHAnsi"/>
                <w:sz w:val="20"/>
                <w:szCs w:val="20"/>
              </w:rPr>
              <w:t>Γίνεται επίσης δεκτό κάθε άλλο κατάλληλο</w:t>
            </w:r>
            <w:r w:rsidR="00812C06">
              <w:rPr>
                <w:rFonts w:eastAsia="SimSun" w:cstheme="minorHAnsi"/>
                <w:sz w:val="20"/>
                <w:szCs w:val="20"/>
              </w:rPr>
              <w:t xml:space="preserve"> </w:t>
            </w:r>
            <w:r w:rsidRPr="00812C06">
              <w:rPr>
                <w:rFonts w:eastAsia="SimSun" w:cstheme="minorHAnsi"/>
                <w:sz w:val="20"/>
                <w:szCs w:val="20"/>
              </w:rPr>
              <w:t>αποδεικτικό μέσο, όπως τεχνικός φάκελος του</w:t>
            </w:r>
            <w:r w:rsidR="00812C06">
              <w:rPr>
                <w:rFonts w:eastAsia="SimSun" w:cstheme="minorHAnsi"/>
                <w:sz w:val="20"/>
                <w:szCs w:val="20"/>
              </w:rPr>
              <w:t xml:space="preserve"> </w:t>
            </w:r>
            <w:r w:rsidRPr="00812C06">
              <w:rPr>
                <w:rFonts w:eastAsia="SimSun" w:cstheme="minorHAnsi"/>
                <w:sz w:val="20"/>
                <w:szCs w:val="20"/>
              </w:rPr>
              <w:t xml:space="preserve">κατασκευαστή ή </w:t>
            </w:r>
            <w:r w:rsidRPr="00812C06">
              <w:rPr>
                <w:rFonts w:eastAsia="SimSun" w:cstheme="minorHAnsi"/>
                <w:sz w:val="20"/>
                <w:szCs w:val="20"/>
              </w:rPr>
              <w:lastRenderedPageBreak/>
              <w:t xml:space="preserve">πρακτικό δοκιμών </w:t>
            </w:r>
            <w:proofErr w:type="spellStart"/>
            <w:r w:rsidRPr="00812C06">
              <w:rPr>
                <w:rFonts w:eastAsia="SimSun" w:cstheme="minorHAnsi"/>
                <w:sz w:val="20"/>
                <w:szCs w:val="20"/>
              </w:rPr>
              <w:t>απόαναγνωρισμένο</w:t>
            </w:r>
            <w:proofErr w:type="spellEnd"/>
            <w:r w:rsidRPr="00812C06">
              <w:rPr>
                <w:rFonts w:eastAsia="SimSun" w:cstheme="minorHAnsi"/>
                <w:sz w:val="20"/>
                <w:szCs w:val="20"/>
              </w:rPr>
              <w:t xml:space="preserve"> οργανισμό.</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lastRenderedPageBreak/>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659"/>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14</w:t>
            </w:r>
          </w:p>
        </w:tc>
        <w:tc>
          <w:tcPr>
            <w:tcW w:w="4820" w:type="dxa"/>
            <w:shd w:val="clear" w:color="auto" w:fill="auto"/>
            <w:vAlign w:val="center"/>
          </w:tcPr>
          <w:p w:rsidR="002E0863" w:rsidRPr="00812C06" w:rsidRDefault="002E0863" w:rsidP="00AB6D67">
            <w:pPr>
              <w:pStyle w:val="aff3"/>
              <w:rPr>
                <w:rFonts w:eastAsia="SimSun" w:cstheme="minorHAnsi"/>
                <w:sz w:val="20"/>
                <w:szCs w:val="20"/>
              </w:rPr>
            </w:pPr>
            <w:r w:rsidRPr="00812C06">
              <w:rPr>
                <w:rFonts w:eastAsia="SimSun" w:cstheme="minorHAnsi"/>
                <w:sz w:val="20"/>
                <w:szCs w:val="20"/>
              </w:rPr>
              <w:t>Το χαρτί πρέπει να είναι τουλάχιστον ECF,</w:t>
            </w:r>
            <w:r w:rsidR="00812C06" w:rsidRPr="00812C06">
              <w:rPr>
                <w:rFonts w:eastAsia="SimSun" w:cstheme="minorHAnsi"/>
                <w:sz w:val="20"/>
                <w:szCs w:val="20"/>
              </w:rPr>
              <w:t xml:space="preserve"> </w:t>
            </w:r>
            <w:r w:rsidRPr="00812C06">
              <w:rPr>
                <w:rFonts w:eastAsia="SimSun" w:cstheme="minorHAnsi"/>
                <w:sz w:val="20"/>
                <w:szCs w:val="20"/>
              </w:rPr>
              <w:t>χωρίς χλώριο στο αρχικό στάδιο (</w:t>
            </w:r>
            <w:proofErr w:type="spellStart"/>
            <w:r w:rsidRPr="00812C06">
              <w:rPr>
                <w:rFonts w:eastAsia="SimSun" w:cstheme="minorHAnsi"/>
                <w:sz w:val="20"/>
                <w:szCs w:val="20"/>
              </w:rPr>
              <w:t>Elemental</w:t>
            </w:r>
            <w:r w:rsidRPr="00812C06">
              <w:rPr>
                <w:rFonts w:eastAsia="SimSun" w:cstheme="minorHAnsi"/>
                <w:sz w:val="20"/>
                <w:szCs w:val="20"/>
                <w:lang w:val="en-US"/>
              </w:rPr>
              <w:t>ChlorineFree</w:t>
            </w:r>
            <w:proofErr w:type="spellEnd"/>
            <w:r w:rsidRPr="00812C06">
              <w:rPr>
                <w:rFonts w:eastAsia="SimSun" w:cstheme="minorHAnsi"/>
                <w:sz w:val="20"/>
                <w:szCs w:val="20"/>
              </w:rPr>
              <w:t>).</w:t>
            </w:r>
          </w:p>
          <w:p w:rsidR="002E0863" w:rsidRPr="002E0863" w:rsidRDefault="002E0863" w:rsidP="00AB6D67">
            <w:pPr>
              <w:pStyle w:val="aff3"/>
              <w:rPr>
                <w:rFonts w:cstheme="minorHAnsi"/>
                <w:color w:val="000000"/>
                <w:sz w:val="20"/>
                <w:szCs w:val="20"/>
                <w:lang w:eastAsia="el-GR"/>
              </w:rPr>
            </w:pPr>
            <w:r w:rsidRPr="00812C06">
              <w:rPr>
                <w:rFonts w:eastAsia="SimSun" w:cstheme="minorHAnsi"/>
                <w:sz w:val="20"/>
                <w:szCs w:val="20"/>
              </w:rPr>
              <w:t xml:space="preserve">Χαρτί </w:t>
            </w:r>
            <w:r w:rsidRPr="00812C06">
              <w:rPr>
                <w:rFonts w:eastAsia="SimSun" w:cstheme="minorHAnsi"/>
                <w:sz w:val="20"/>
                <w:szCs w:val="20"/>
                <w:lang w:val="en-US"/>
              </w:rPr>
              <w:t>TCF</w:t>
            </w:r>
            <w:r w:rsidRPr="00812C06">
              <w:rPr>
                <w:rFonts w:eastAsia="SimSun" w:cstheme="minorHAnsi"/>
                <w:sz w:val="20"/>
                <w:szCs w:val="20"/>
              </w:rPr>
              <w:t xml:space="preserve"> χωρίς χλώριο (</w:t>
            </w:r>
            <w:proofErr w:type="spellStart"/>
            <w:r w:rsidRPr="00812C06">
              <w:rPr>
                <w:rFonts w:eastAsia="SimSun" w:cstheme="minorHAnsi"/>
                <w:sz w:val="20"/>
                <w:szCs w:val="20"/>
                <w:lang w:val="en-US"/>
              </w:rPr>
              <w:t>TotalChlorineFree</w:t>
            </w:r>
            <w:proofErr w:type="spellEnd"/>
            <w:r w:rsidRPr="00812C06">
              <w:rPr>
                <w:rFonts w:eastAsia="SimSun" w:cstheme="minorHAnsi"/>
                <w:sz w:val="20"/>
                <w:szCs w:val="20"/>
              </w:rPr>
              <w:t>)και χαρτί PCF επεξεργασμένο χωρίς χλώριο(</w:t>
            </w:r>
            <w:proofErr w:type="spellStart"/>
            <w:r w:rsidRPr="00812C06">
              <w:rPr>
                <w:rFonts w:eastAsia="SimSun" w:cstheme="minorHAnsi"/>
                <w:sz w:val="20"/>
                <w:szCs w:val="20"/>
              </w:rPr>
              <w:t>Processed</w:t>
            </w:r>
            <w:proofErr w:type="spellEnd"/>
            <w:r w:rsidR="00812C06" w:rsidRPr="00812C06">
              <w:rPr>
                <w:rFonts w:eastAsia="SimSun" w:cstheme="minorHAnsi"/>
                <w:sz w:val="20"/>
                <w:szCs w:val="20"/>
              </w:rPr>
              <w:t xml:space="preserve"> </w:t>
            </w:r>
            <w:proofErr w:type="spellStart"/>
            <w:r w:rsidRPr="00812C06">
              <w:rPr>
                <w:rFonts w:eastAsia="SimSun" w:cstheme="minorHAnsi"/>
                <w:sz w:val="20"/>
                <w:szCs w:val="20"/>
              </w:rPr>
              <w:t>Chlorine</w:t>
            </w:r>
            <w:proofErr w:type="spellEnd"/>
            <w:r w:rsidR="00812C06" w:rsidRPr="00812C06">
              <w:rPr>
                <w:rFonts w:eastAsia="SimSun" w:cstheme="minorHAnsi"/>
                <w:sz w:val="20"/>
                <w:szCs w:val="20"/>
              </w:rPr>
              <w:t xml:space="preserve"> </w:t>
            </w:r>
            <w:r w:rsidRPr="00812C06">
              <w:rPr>
                <w:rFonts w:eastAsia="SimSun" w:cstheme="minorHAnsi"/>
                <w:sz w:val="20"/>
                <w:szCs w:val="20"/>
              </w:rPr>
              <w:t xml:space="preserve"> </w:t>
            </w:r>
            <w:proofErr w:type="spellStart"/>
            <w:r w:rsidRPr="00812C06">
              <w:rPr>
                <w:rFonts w:eastAsia="SimSun" w:cstheme="minorHAnsi"/>
                <w:sz w:val="20"/>
                <w:szCs w:val="20"/>
              </w:rPr>
              <w:t>Free</w:t>
            </w:r>
            <w:proofErr w:type="spellEnd"/>
            <w:r w:rsidRPr="00812C06">
              <w:rPr>
                <w:rFonts w:eastAsia="SimSun" w:cstheme="minorHAnsi"/>
                <w:sz w:val="20"/>
                <w:szCs w:val="20"/>
              </w:rPr>
              <w:t>) γίνονται επίσης δεκτά. Όλα τα προϊόντα που φέρουν το οικολογικό σήμα</w:t>
            </w:r>
            <w:r w:rsidR="00812C06" w:rsidRPr="00812C06">
              <w:rPr>
                <w:rFonts w:eastAsia="SimSun" w:cstheme="minorHAnsi"/>
                <w:sz w:val="20"/>
                <w:szCs w:val="20"/>
              </w:rPr>
              <w:t xml:space="preserve"> </w:t>
            </w:r>
            <w:r w:rsidRPr="00812C06">
              <w:rPr>
                <w:rFonts w:eastAsia="SimSun" w:cstheme="minorHAnsi"/>
                <w:sz w:val="20"/>
                <w:szCs w:val="20"/>
              </w:rPr>
              <w:t>της ΕΕ θεωρείται ότι συμμορφώνονται. Άλλα εθνικά οικολογικά σήματα τύπου I που</w:t>
            </w:r>
            <w:r w:rsidR="00812C06" w:rsidRPr="00812C06">
              <w:rPr>
                <w:rFonts w:eastAsia="SimSun" w:cstheme="minorHAnsi"/>
                <w:sz w:val="20"/>
                <w:szCs w:val="20"/>
              </w:rPr>
              <w:t xml:space="preserve"> </w:t>
            </w:r>
            <w:r w:rsidRPr="00812C06">
              <w:rPr>
                <w:rFonts w:eastAsia="SimSun" w:cstheme="minorHAnsi"/>
                <w:sz w:val="20"/>
                <w:szCs w:val="20"/>
              </w:rPr>
              <w:t xml:space="preserve">ικανοποιούν το ανωτέρω κριτήριο  </w:t>
            </w:r>
            <w:proofErr w:type="spellStart"/>
            <w:r w:rsidRPr="00812C06">
              <w:rPr>
                <w:rFonts w:eastAsia="SimSun" w:cstheme="minorHAnsi"/>
                <w:sz w:val="20"/>
                <w:szCs w:val="20"/>
              </w:rPr>
              <w:t>μπορούν,επίσης</w:t>
            </w:r>
            <w:proofErr w:type="spellEnd"/>
            <w:r w:rsidRPr="00812C06">
              <w:rPr>
                <w:rFonts w:eastAsia="SimSun" w:cstheme="minorHAnsi"/>
                <w:sz w:val="20"/>
                <w:szCs w:val="20"/>
              </w:rPr>
              <w:t>, να γίνουν δεκτά.</w:t>
            </w:r>
            <w:r w:rsidR="00812C06" w:rsidRPr="00812C06">
              <w:rPr>
                <w:rFonts w:eastAsia="SimSun" w:cstheme="minorHAnsi"/>
                <w:sz w:val="20"/>
                <w:szCs w:val="20"/>
              </w:rPr>
              <w:t xml:space="preserve"> </w:t>
            </w:r>
            <w:r w:rsidRPr="00812C06">
              <w:rPr>
                <w:rFonts w:eastAsia="SimSun" w:cstheme="minorHAnsi"/>
                <w:sz w:val="20"/>
                <w:szCs w:val="20"/>
              </w:rPr>
              <w:t>Γίνεται επίσης δεκτό κάθε άλλο κατάλληλο</w:t>
            </w:r>
            <w:r w:rsidR="00812C06" w:rsidRPr="00812C06">
              <w:rPr>
                <w:rFonts w:eastAsia="SimSun" w:cstheme="minorHAnsi"/>
                <w:sz w:val="20"/>
                <w:szCs w:val="20"/>
              </w:rPr>
              <w:t xml:space="preserve"> </w:t>
            </w:r>
            <w:r w:rsidRPr="00812C06">
              <w:rPr>
                <w:rFonts w:eastAsia="SimSun" w:cstheme="minorHAnsi"/>
                <w:sz w:val="20"/>
                <w:szCs w:val="20"/>
              </w:rPr>
              <w:t>αποδεικτικό μέσο, όπως τεχνικός φάκελος του</w:t>
            </w:r>
            <w:r w:rsidR="00812C06" w:rsidRPr="00812C06">
              <w:rPr>
                <w:rFonts w:eastAsia="SimSun" w:cstheme="minorHAnsi"/>
                <w:sz w:val="20"/>
                <w:szCs w:val="20"/>
              </w:rPr>
              <w:t xml:space="preserve"> </w:t>
            </w:r>
            <w:r w:rsidRPr="00812C06">
              <w:rPr>
                <w:rFonts w:eastAsia="SimSun" w:cstheme="minorHAnsi"/>
                <w:sz w:val="20"/>
                <w:szCs w:val="20"/>
              </w:rPr>
              <w:t xml:space="preserve">κατασκευαστή ή πρακτικό δοκιμών </w:t>
            </w:r>
            <w:proofErr w:type="spellStart"/>
            <w:r w:rsidRPr="00812C06">
              <w:rPr>
                <w:rFonts w:eastAsia="SimSun" w:cstheme="minorHAnsi"/>
                <w:sz w:val="20"/>
                <w:szCs w:val="20"/>
              </w:rPr>
              <w:t>απόαναγνωρισμένο</w:t>
            </w:r>
            <w:proofErr w:type="spellEnd"/>
            <w:r w:rsidRPr="00812C06">
              <w:rPr>
                <w:rFonts w:eastAsia="SimSun" w:cstheme="minorHAnsi"/>
                <w:sz w:val="20"/>
                <w:szCs w:val="20"/>
              </w:rPr>
              <w:t xml:space="preserve"> οργανισμό.</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402"/>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b/>
                <w:color w:val="000000"/>
                <w:lang w:eastAsia="el-GR"/>
              </w:rPr>
            </w:pPr>
            <w:r w:rsidRPr="002E0863">
              <w:rPr>
                <w:rFonts w:asciiTheme="minorHAnsi" w:hAnsiTheme="minorHAnsi" w:cstheme="minorHAnsi"/>
                <w:b/>
                <w:color w:val="000000"/>
                <w:lang w:eastAsia="el-GR"/>
              </w:rPr>
              <w:t>Γ. ΣΥΣΚΕΥΑΣΙΑ</w:t>
            </w:r>
          </w:p>
        </w:tc>
      </w:tr>
      <w:tr w:rsidR="002E0863" w:rsidRPr="002E0863" w:rsidTr="00AB6D67">
        <w:trPr>
          <w:trHeight w:val="2418"/>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φωτοαντιγραφικά χαρτιά Α4 και Α3 θα πρέπει να είναι συσκευασμένα σε δεσμίδες των 500 φύλλων ακριβώς. </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Οι δεσμίδες δεν πρέπει να περιέχουν σκισμένα, τσαλακωμένα ή ελαττωματικά φύλλα (φύλλα άλλων διαστάσεων ή άλλης κατηγορίας χαρτιού).</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Ο Ανάδοχος αναλαμβάνει την υποχρέωση να αντικαταστήσει τις δεσμίδες που θα βρεθούν με ελαττωματική κατασκευή κατά την παραλαβή ή το στάδιο της χρησιμοποίησης.</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389"/>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Οι δεσμίδες πρέπει να είναι περιτυλιγμένες με αδιάβροχο υλικό (πλαστικοποιημένο ή κερωμένο χαρτί, εξωτερικά ή εσωτερικά), για την προφύλαξη του φωτοαντιγραφικού χαρτιού από την υγρασία του περιβάλλοντος και συσκευασμένες σε χαρτοκιβώτιο, το οποίο θα περιέχει πέντε (5) από αυτές.</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val="en-US" w:eastAsia="el-GR"/>
              </w:rPr>
            </w:pPr>
            <w:r w:rsidRPr="002E0863">
              <w:rPr>
                <w:rFonts w:asciiTheme="minorHAnsi" w:hAnsiTheme="minorHAnsi" w:cstheme="minorHAnsi"/>
                <w:b/>
                <w:color w:val="000000"/>
                <w:sz w:val="20"/>
                <w:szCs w:val="20"/>
                <w:lang w:val="en-US" w:eastAsia="el-GR"/>
              </w:rPr>
              <w:t>NAI</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331"/>
          <w:jc w:val="center"/>
        </w:trPr>
        <w:tc>
          <w:tcPr>
            <w:tcW w:w="9410" w:type="dxa"/>
            <w:gridSpan w:val="5"/>
            <w:shd w:val="clear" w:color="auto" w:fill="FFF2CC"/>
            <w:vAlign w:val="center"/>
          </w:tcPr>
          <w:p w:rsidR="002E0863" w:rsidRPr="002E0863" w:rsidRDefault="002E0863" w:rsidP="00AB6D67">
            <w:pPr>
              <w:jc w:val="center"/>
              <w:rPr>
                <w:rFonts w:asciiTheme="minorHAnsi" w:hAnsiTheme="minorHAnsi" w:cstheme="minorHAnsi"/>
                <w:b/>
                <w:color w:val="000000"/>
                <w:lang w:eastAsia="el-GR"/>
              </w:rPr>
            </w:pPr>
            <w:r w:rsidRPr="002E0863">
              <w:rPr>
                <w:rFonts w:asciiTheme="minorHAnsi" w:hAnsiTheme="minorHAnsi" w:cstheme="minorHAnsi"/>
                <w:b/>
                <w:color w:val="000000"/>
                <w:lang w:eastAsia="el-GR"/>
              </w:rPr>
              <w:t>Δ. ΕΙΔΙΚΟΙ ΟΡΟΙ</w:t>
            </w:r>
          </w:p>
        </w:tc>
      </w:tr>
      <w:tr w:rsidR="002E0863" w:rsidRPr="002E0863" w:rsidTr="00AB6D67">
        <w:trPr>
          <w:trHeight w:val="1791"/>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val="en-US" w:eastAsia="el-GR"/>
              </w:rPr>
            </w:pPr>
            <w:r w:rsidRPr="002E0863">
              <w:rPr>
                <w:rFonts w:asciiTheme="minorHAnsi" w:hAnsiTheme="minorHAnsi" w:cstheme="minorHAnsi"/>
                <w:color w:val="000000"/>
                <w:sz w:val="20"/>
                <w:szCs w:val="20"/>
                <w:lang w:val="en-US" w:eastAsia="el-GR"/>
              </w:rPr>
              <w:t>1</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είδη θα παραδίδονται σε χρονικό διάστημα που ορίζεται στην Ενότητα Α.7 του </w:t>
            </w:r>
            <w:r w:rsidRPr="002E0863">
              <w:rPr>
                <w:rFonts w:asciiTheme="minorHAnsi" w:hAnsiTheme="minorHAnsi" w:cstheme="minorHAnsi"/>
                <w:i/>
                <w:color w:val="000000"/>
                <w:sz w:val="20"/>
                <w:szCs w:val="20"/>
                <w:lang w:eastAsia="el-GR"/>
              </w:rPr>
              <w:t xml:space="preserve">Παραρτήματος </w:t>
            </w:r>
            <w:r w:rsidRPr="002E0863">
              <w:rPr>
                <w:rFonts w:asciiTheme="minorHAnsi" w:hAnsiTheme="minorHAnsi" w:cstheme="minorHAnsi"/>
                <w:i/>
                <w:color w:val="000000"/>
                <w:sz w:val="20"/>
                <w:szCs w:val="20"/>
                <w:lang w:val="en-US" w:eastAsia="el-GR"/>
              </w:rPr>
              <w:t>I</w:t>
            </w:r>
            <w:r w:rsidRPr="002E0863">
              <w:rPr>
                <w:rFonts w:asciiTheme="minorHAnsi" w:hAnsiTheme="minorHAnsi" w:cstheme="minorHAnsi"/>
                <w:color w:val="000000"/>
                <w:sz w:val="20"/>
                <w:szCs w:val="20"/>
                <w:lang w:eastAsia="el-GR"/>
              </w:rPr>
              <w:t xml:space="preserve"> της Διακήρυξης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w:t>
            </w:r>
            <w:r w:rsidRPr="002E0863">
              <w:rPr>
                <w:rFonts w:asciiTheme="minorHAnsi" w:hAnsiTheme="minorHAnsi" w:cstheme="minorHAnsi"/>
                <w:color w:val="000000"/>
                <w:sz w:val="20"/>
                <w:szCs w:val="20"/>
                <w:lang w:val="en-US" w:eastAsia="el-GR"/>
              </w:rPr>
              <w:t>COVID</w:t>
            </w:r>
            <w:r w:rsidRPr="002E0863">
              <w:rPr>
                <w:rFonts w:asciiTheme="minorHAnsi" w:hAnsiTheme="minorHAnsi" w:cstheme="minorHAnsi"/>
                <w:color w:val="000000"/>
                <w:sz w:val="20"/>
                <w:szCs w:val="20"/>
                <w:lang w:eastAsia="el-GR"/>
              </w:rPr>
              <w:t>-19 κλπ.).</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val="en-US" w:eastAsia="el-GR"/>
              </w:rPr>
            </w:pPr>
            <w:r w:rsidRPr="002E0863">
              <w:rPr>
                <w:rFonts w:asciiTheme="minorHAnsi" w:hAnsiTheme="minorHAnsi" w:cstheme="minorHAnsi"/>
                <w:b/>
                <w:color w:val="000000"/>
                <w:sz w:val="20"/>
                <w:szCs w:val="20"/>
                <w:lang w:val="en-US" w:eastAsia="el-GR"/>
              </w:rPr>
              <w:t>NAI</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2965"/>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2</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Εφόσον κάποιο από τα παραδοθέντα χαρτιά (Α4 και Α3) αποδειχτεί ελαττωματικό θα αντικατασταθεί εντός πέντε (5) εργάσιμων ημερών με νέο. Το εν λόγω χρονικό όριο των ημερών δύναται να παραταθεί, σε συνεννόηση με το Τμήμα Προμηθειών, Διαχείρισης Υλικού και Κρατικών Οχημάτων της ΑΔΚ,  για λόγους ανωτέρας βίας (π.χ. </w:t>
            </w:r>
            <w:r w:rsidRPr="002E0863">
              <w:rPr>
                <w:rFonts w:asciiTheme="minorHAnsi" w:hAnsiTheme="minorHAnsi" w:cstheme="minorHAnsi"/>
                <w:color w:val="000000"/>
                <w:sz w:val="20"/>
                <w:szCs w:val="20"/>
                <w:lang w:val="en-US" w:eastAsia="el-GR"/>
              </w:rPr>
              <w:t>COVID</w:t>
            </w:r>
            <w:r w:rsidRPr="002E0863">
              <w:rPr>
                <w:rFonts w:asciiTheme="minorHAnsi" w:hAnsiTheme="minorHAnsi" w:cstheme="minorHAnsi"/>
                <w:color w:val="000000"/>
                <w:sz w:val="20"/>
                <w:szCs w:val="20"/>
                <w:lang w:eastAsia="el-GR"/>
              </w:rPr>
              <w:t>-19).</w:t>
            </w:r>
          </w:p>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Εφόσον αποδειχτούν  ελαττωματικά περισσότερο από το 10% της ποσότητας της συγκεκριμένης παρτίδας θα αντικατασταθεί όλη η ποσότητα, εντός τριάντα (30) ημερολογιακών ημερών) χωρίς οικονομική επιβάρυνση της Αναθέτουσας Αρχής.</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1250"/>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lastRenderedPageBreak/>
              <w:t>3</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 xml:space="preserve">Τα έξοδα αποστολής των ειδών του </w:t>
            </w:r>
            <w:r w:rsidRPr="002E0863">
              <w:rPr>
                <w:rFonts w:asciiTheme="minorHAnsi" w:hAnsiTheme="minorHAnsi" w:cstheme="minorHAnsi"/>
                <w:b/>
                <w:color w:val="000000"/>
                <w:sz w:val="20"/>
                <w:szCs w:val="20"/>
                <w:lang w:eastAsia="el-GR"/>
              </w:rPr>
              <w:t>ΤΜΗΜΑΤΟΣ 5</w:t>
            </w:r>
            <w:r w:rsidRPr="002E0863">
              <w:rPr>
                <w:rFonts w:asciiTheme="minorHAnsi" w:hAnsiTheme="minorHAnsi" w:cstheme="minorHAnsi"/>
                <w:color w:val="000000"/>
                <w:sz w:val="20"/>
                <w:szCs w:val="20"/>
                <w:lang w:eastAsia="el-GR"/>
              </w:rPr>
              <w:t xml:space="preserve"> [καθώς και οποιοδήποτε άλλο έξοδο προκύψει κατά τη διαδικασία αποστολής και παράδοσης (π.χ. επιπρόσθετης αποστολής λόγω αντικατάστασης ελαττωματικών ειδών] βαρύνουν τον Ανάδοχο.</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984"/>
          <w:jc w:val="center"/>
        </w:trPr>
        <w:tc>
          <w:tcPr>
            <w:tcW w:w="675" w:type="dxa"/>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4</w:t>
            </w:r>
          </w:p>
        </w:tc>
        <w:tc>
          <w:tcPr>
            <w:tcW w:w="4820" w:type="dxa"/>
            <w:shd w:val="clear" w:color="auto" w:fill="auto"/>
            <w:vAlign w:val="center"/>
          </w:tcPr>
          <w:p w:rsidR="002E0863" w:rsidRPr="002E0863" w:rsidRDefault="002E0863" w:rsidP="00AB6D67">
            <w:pPr>
              <w:rPr>
                <w:rFonts w:asciiTheme="minorHAnsi" w:hAnsiTheme="minorHAnsi" w:cstheme="minorHAnsi"/>
                <w:color w:val="000000"/>
                <w:sz w:val="20"/>
                <w:szCs w:val="20"/>
                <w:lang w:eastAsia="el-GR"/>
              </w:rPr>
            </w:pPr>
            <w:r w:rsidRPr="002E0863">
              <w:rPr>
                <w:rFonts w:asciiTheme="minorHAnsi" w:hAnsiTheme="minorHAnsi" w:cstheme="minorHAnsi"/>
                <w:bCs/>
                <w:color w:val="000000"/>
                <w:sz w:val="20"/>
                <w:szCs w:val="20"/>
                <w:lang w:eastAsia="zh-CN"/>
              </w:rPr>
              <w:t>Οι ποσότητες μπορούν να αυξομειωθούν ανά είδος, ανάλογα τις ανάγκες της ΑΔΚ, χωρίς ωστόσο να ξεπεραστεί η συνολική αξία της σύμβασης του Αναδόχου.</w:t>
            </w:r>
          </w:p>
        </w:tc>
        <w:tc>
          <w:tcPr>
            <w:tcW w:w="1134" w:type="dxa"/>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r w:rsidR="002E0863" w:rsidRPr="002E0863" w:rsidTr="00AB6D67">
        <w:trPr>
          <w:trHeight w:val="98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jc w:val="center"/>
              <w:rPr>
                <w:rFonts w:asciiTheme="minorHAnsi" w:hAnsiTheme="minorHAnsi" w:cstheme="minorHAnsi"/>
                <w:color w:val="000000"/>
                <w:sz w:val="20"/>
                <w:szCs w:val="20"/>
                <w:lang w:eastAsia="el-GR"/>
              </w:rPr>
            </w:pPr>
            <w:r w:rsidRPr="002E0863">
              <w:rPr>
                <w:rFonts w:asciiTheme="minorHAnsi" w:hAnsiTheme="minorHAnsi" w:cstheme="minorHAnsi"/>
                <w:color w:val="000000"/>
                <w:sz w:val="20"/>
                <w:szCs w:val="20"/>
                <w:lang w:eastAsia="el-GR"/>
              </w:rPr>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rPr>
                <w:rFonts w:asciiTheme="minorHAnsi" w:hAnsiTheme="minorHAnsi" w:cstheme="minorHAnsi"/>
                <w:bCs/>
                <w:color w:val="000000"/>
                <w:sz w:val="20"/>
                <w:szCs w:val="20"/>
                <w:lang w:eastAsia="zh-CN"/>
              </w:rPr>
            </w:pPr>
            <w:r w:rsidRPr="002E0863">
              <w:rPr>
                <w:rFonts w:asciiTheme="minorHAnsi" w:hAnsiTheme="minorHAnsi" w:cstheme="minorHAnsi"/>
                <w:bCs/>
                <w:color w:val="000000"/>
                <w:sz w:val="20"/>
                <w:szCs w:val="20"/>
                <w:lang w:eastAsia="zh-CN"/>
              </w:rPr>
              <w:t>Η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0863" w:rsidRPr="002E0863" w:rsidRDefault="002E0863" w:rsidP="00AB6D67">
            <w:pPr>
              <w:jc w:val="center"/>
              <w:rPr>
                <w:rFonts w:asciiTheme="minorHAnsi" w:hAnsiTheme="minorHAnsi" w:cstheme="minorHAnsi"/>
                <w:b/>
                <w:color w:val="000000"/>
                <w:sz w:val="20"/>
                <w:szCs w:val="20"/>
                <w:lang w:eastAsia="el-GR"/>
              </w:rPr>
            </w:pPr>
            <w:r w:rsidRPr="002E0863">
              <w:rPr>
                <w:rFonts w:asciiTheme="minorHAnsi" w:hAnsiTheme="minorHAnsi" w:cstheme="minorHAnsi"/>
                <w:b/>
                <w:color w:val="000000"/>
                <w:sz w:val="20"/>
                <w:szCs w:val="20"/>
                <w:lang w:eastAsia="el-GR"/>
              </w:rPr>
              <w:t>ΝΑΙ</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863" w:rsidRPr="002E0863" w:rsidRDefault="002E0863" w:rsidP="00AB6D67">
            <w:pPr>
              <w:rPr>
                <w:rFonts w:asciiTheme="minorHAnsi" w:hAnsiTheme="minorHAnsi" w:cstheme="minorHAnsi"/>
                <w:color w:val="000000"/>
                <w:sz w:val="20"/>
                <w:szCs w:val="20"/>
                <w:lang w:eastAsia="el-GR"/>
              </w:rPr>
            </w:pPr>
          </w:p>
        </w:tc>
      </w:tr>
    </w:tbl>
    <w:p w:rsidR="002E0863" w:rsidRPr="002E0863" w:rsidRDefault="002E0863" w:rsidP="002E0863">
      <w:pPr>
        <w:jc w:val="center"/>
        <w:rPr>
          <w:rFonts w:asciiTheme="minorHAnsi" w:hAnsiTheme="minorHAnsi" w:cstheme="minorHAnsi"/>
          <w:b/>
          <w:lang w:eastAsia="zh-CN"/>
        </w:rPr>
      </w:pPr>
    </w:p>
    <w:p w:rsidR="002E0863" w:rsidRPr="002E0863" w:rsidRDefault="002E0863" w:rsidP="002E0863">
      <w:pPr>
        <w:jc w:val="center"/>
        <w:rPr>
          <w:rFonts w:asciiTheme="minorHAnsi" w:hAnsiTheme="minorHAnsi" w:cstheme="minorHAnsi"/>
          <w:b/>
          <w:lang w:eastAsia="zh-CN"/>
        </w:rPr>
      </w:pPr>
      <w:r w:rsidRPr="002E0863">
        <w:rPr>
          <w:rFonts w:asciiTheme="minorHAnsi" w:hAnsiTheme="minorHAnsi" w:cstheme="minorHAnsi"/>
          <w:b/>
          <w:lang w:eastAsia="zh-CN"/>
        </w:rPr>
        <w:t>Τόπος, Ημερομηνία</w:t>
      </w:r>
    </w:p>
    <w:p w:rsidR="002E0863" w:rsidRPr="002E0863" w:rsidRDefault="002E0863" w:rsidP="002E0863">
      <w:pPr>
        <w:jc w:val="center"/>
        <w:rPr>
          <w:rFonts w:asciiTheme="minorHAnsi" w:hAnsiTheme="minorHAnsi" w:cstheme="minorHAnsi"/>
          <w:b/>
          <w:lang w:eastAsia="zh-CN"/>
        </w:rPr>
      </w:pPr>
      <w:r w:rsidRPr="002E0863">
        <w:rPr>
          <w:rFonts w:asciiTheme="minorHAnsi" w:hAnsiTheme="minorHAnsi" w:cstheme="minorHAnsi"/>
          <w:b/>
          <w:lang w:eastAsia="zh-CN"/>
        </w:rPr>
        <w:t>Για τον προσφέροντα</w:t>
      </w: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p>
    <w:p w:rsidR="002E0863" w:rsidRPr="002E0863" w:rsidRDefault="002E0863" w:rsidP="002E0863">
      <w:pPr>
        <w:jc w:val="center"/>
        <w:rPr>
          <w:rFonts w:asciiTheme="minorHAnsi" w:hAnsiTheme="minorHAnsi" w:cstheme="minorHAnsi"/>
          <w:i/>
          <w:sz w:val="18"/>
          <w:szCs w:val="18"/>
          <w:lang w:eastAsia="zh-CN"/>
        </w:rPr>
      </w:pPr>
      <w:r w:rsidRPr="002E0863">
        <w:rPr>
          <w:rFonts w:asciiTheme="minorHAnsi" w:hAnsiTheme="minorHAnsi" w:cstheme="minorHAnsi"/>
          <w:i/>
          <w:sz w:val="18"/>
          <w:szCs w:val="18"/>
          <w:lang w:eastAsia="zh-CN"/>
        </w:rPr>
        <w:t>Υπογραφή-Σφραγίδα</w:t>
      </w:r>
    </w:p>
    <w:p w:rsidR="002E0863" w:rsidRPr="002E0863" w:rsidRDefault="002E0863" w:rsidP="002E0863">
      <w:pPr>
        <w:jc w:val="center"/>
        <w:rPr>
          <w:rFonts w:asciiTheme="minorHAnsi" w:hAnsiTheme="minorHAnsi" w:cstheme="minorHAnsi"/>
          <w:i/>
          <w:sz w:val="18"/>
          <w:szCs w:val="18"/>
          <w:lang w:eastAsia="zh-CN"/>
        </w:rPr>
      </w:pPr>
      <w:r w:rsidRPr="002E0863">
        <w:rPr>
          <w:rFonts w:asciiTheme="minorHAnsi" w:hAnsiTheme="minorHAnsi" w:cstheme="minorHAnsi"/>
          <w:i/>
          <w:sz w:val="18"/>
          <w:szCs w:val="18"/>
          <w:lang w:eastAsia="zh-CN"/>
        </w:rPr>
        <w:t>(Ονοματεπώνυμο Εκπροσώπου)</w:t>
      </w:r>
    </w:p>
    <w:p w:rsidR="002E0863" w:rsidRPr="002E0863" w:rsidRDefault="002E0863" w:rsidP="002E0863">
      <w:pPr>
        <w:rPr>
          <w:rFonts w:asciiTheme="minorHAnsi" w:hAnsiTheme="minorHAnsi" w:cstheme="minorHAnsi"/>
          <w:sz w:val="16"/>
          <w:szCs w:val="16"/>
        </w:rPr>
      </w:pPr>
    </w:p>
    <w:p w:rsidR="002E0863" w:rsidRPr="002E0863" w:rsidRDefault="002E0863" w:rsidP="002E0863">
      <w:pPr>
        <w:rPr>
          <w:rFonts w:asciiTheme="minorHAnsi" w:hAnsiTheme="minorHAnsi" w:cstheme="minorHAnsi"/>
          <w:sz w:val="16"/>
          <w:szCs w:val="16"/>
        </w:rPr>
      </w:pPr>
    </w:p>
    <w:p w:rsidR="002E0863" w:rsidRPr="002E0863" w:rsidRDefault="002E0863" w:rsidP="002E0863">
      <w:pPr>
        <w:rPr>
          <w:rFonts w:asciiTheme="minorHAnsi" w:hAnsiTheme="minorHAnsi" w:cstheme="minorHAnsi"/>
          <w:sz w:val="16"/>
          <w:szCs w:val="16"/>
        </w:rPr>
      </w:pPr>
    </w:p>
    <w:p w:rsidR="002E0863" w:rsidRPr="002E0863" w:rsidRDefault="002E0863" w:rsidP="002E0863">
      <w:pPr>
        <w:rPr>
          <w:rFonts w:asciiTheme="minorHAnsi" w:hAnsiTheme="minorHAnsi" w:cstheme="minorHAnsi"/>
          <w:sz w:val="16"/>
          <w:szCs w:val="16"/>
        </w:rPr>
      </w:pPr>
    </w:p>
    <w:p w:rsidR="002E0863" w:rsidRPr="002E0863" w:rsidRDefault="002E0863" w:rsidP="002E0863">
      <w:pPr>
        <w:rPr>
          <w:rFonts w:asciiTheme="minorHAnsi" w:hAnsiTheme="minorHAnsi" w:cstheme="minorHAnsi"/>
          <w:sz w:val="16"/>
          <w:szCs w:val="16"/>
        </w:rPr>
      </w:pPr>
    </w:p>
    <w:p w:rsidR="002E0863" w:rsidRPr="002E0863" w:rsidRDefault="002E0863" w:rsidP="002E0863">
      <w:pPr>
        <w:rPr>
          <w:rFonts w:asciiTheme="minorHAnsi" w:hAnsiTheme="minorHAnsi" w:cstheme="minorHAnsi"/>
          <w:sz w:val="16"/>
          <w:szCs w:val="16"/>
        </w:rPr>
      </w:pPr>
    </w:p>
    <w:p w:rsidR="002E0863" w:rsidRPr="002E0863" w:rsidRDefault="002E0863" w:rsidP="002E0863">
      <w:pPr>
        <w:rPr>
          <w:rFonts w:asciiTheme="minorHAnsi" w:hAnsiTheme="minorHAnsi" w:cstheme="minorHAnsi"/>
          <w:sz w:val="16"/>
          <w:szCs w:val="16"/>
        </w:rPr>
      </w:pPr>
      <w:r w:rsidRPr="002E0863">
        <w:rPr>
          <w:rFonts w:asciiTheme="minorHAnsi" w:hAnsiTheme="minorHAnsi" w:cstheme="minorHAnsi"/>
          <w:sz w:val="16"/>
          <w:szCs w:val="16"/>
        </w:rPr>
        <w:br w:type="page"/>
      </w:r>
      <w:r w:rsidR="00DD2570" w:rsidRPr="00DD2570">
        <w:rPr>
          <w:rFonts w:asciiTheme="minorHAnsi" w:eastAsia="Times New Roman" w:hAnsiTheme="minorHAnsi" w:cstheme="minorHAnsi"/>
          <w:b/>
          <w:noProof/>
          <w:kern w:val="0"/>
          <w:sz w:val="18"/>
          <w:szCs w:val="18"/>
          <w:lang w:val="en-GB" w:eastAsia="el-GR"/>
        </w:rPr>
        <w:pict>
          <v:shapetype id="_x0000_t32" coordsize="21600,21600" o:spt="32" o:oned="t" path="m,l21600,21600e" filled="f">
            <v:path arrowok="t" fillok="f" o:connecttype="none"/>
            <o:lock v:ext="edit" shapetype="t"/>
          </v:shapetype>
          <v:shape id="_x0000_s1026" type="#_x0000_t32" style="position:absolute;margin-left:.85pt;margin-top:13.55pt;width:483.05pt;height:0;z-index:251660288" o:connectortype="straight"/>
        </w:pict>
      </w:r>
    </w:p>
    <w:p w:rsidR="002E0863" w:rsidRPr="002E0863" w:rsidRDefault="002E0863" w:rsidP="002E0863">
      <w:pPr>
        <w:rPr>
          <w:rFonts w:asciiTheme="minorHAnsi" w:hAnsiTheme="minorHAnsi" w:cstheme="minorHAnsi"/>
          <w:sz w:val="18"/>
          <w:szCs w:val="18"/>
        </w:rPr>
      </w:pPr>
    </w:p>
    <w:p w:rsidR="002E0863" w:rsidRPr="002E0863" w:rsidRDefault="002E0863" w:rsidP="002E0863">
      <w:pPr>
        <w:rPr>
          <w:rFonts w:asciiTheme="minorHAnsi" w:hAnsiTheme="minorHAnsi" w:cstheme="minorHAnsi"/>
          <w:u w:val="single"/>
        </w:rPr>
      </w:pPr>
      <w:r w:rsidRPr="002E0863">
        <w:rPr>
          <w:rFonts w:asciiTheme="minorHAnsi" w:hAnsiTheme="minorHAnsi" w:cstheme="minorHAnsi"/>
          <w:b/>
          <w:u w:val="single"/>
        </w:rPr>
        <w:t>ΕΠΕΞΗΓΗΣΕΙΣ – ΟΔΗΓΙΕΣ ΣΥΜΠΛΗΡΩΣΗΣ ΠΙΝΑΚΩΝ ΣΥΜΜΟΡΦΩΣΗΣ</w:t>
      </w:r>
      <w:r w:rsidRPr="002E0863">
        <w:rPr>
          <w:rFonts w:asciiTheme="minorHAnsi" w:hAnsiTheme="minorHAnsi" w:cstheme="minorHAnsi"/>
          <w:u w:val="single"/>
        </w:rPr>
        <w:t>:</w:t>
      </w:r>
    </w:p>
    <w:p w:rsidR="002E0863" w:rsidRPr="002E0863" w:rsidRDefault="002E0863" w:rsidP="002E0863">
      <w:pPr>
        <w:widowControl/>
        <w:numPr>
          <w:ilvl w:val="0"/>
          <w:numId w:val="7"/>
        </w:numPr>
        <w:spacing w:after="120"/>
        <w:jc w:val="both"/>
        <w:rPr>
          <w:rFonts w:asciiTheme="minorHAnsi" w:hAnsiTheme="minorHAnsi" w:cstheme="minorHAnsi"/>
          <w:sz w:val="18"/>
          <w:szCs w:val="18"/>
        </w:rPr>
      </w:pPr>
      <w:r w:rsidRPr="002E0863">
        <w:rPr>
          <w:rFonts w:asciiTheme="minorHAnsi" w:hAnsiTheme="minorHAnsi" w:cstheme="minorHAnsi"/>
          <w:sz w:val="18"/>
          <w:szCs w:val="18"/>
        </w:rPr>
        <w:t>Στήλη  «</w:t>
      </w:r>
      <w:r w:rsidRPr="002E0863">
        <w:rPr>
          <w:rFonts w:asciiTheme="minorHAnsi" w:hAnsiTheme="minorHAnsi" w:cstheme="minorHAnsi"/>
          <w:b/>
          <w:i/>
          <w:iCs/>
          <w:sz w:val="18"/>
          <w:szCs w:val="18"/>
        </w:rPr>
        <w:t>ΧΑΡΑΚΤΗΡΙΣΤΙΚΑ</w:t>
      </w:r>
      <w:r w:rsidRPr="002E0863">
        <w:rPr>
          <w:rFonts w:asciiTheme="minorHAnsi" w:hAnsiTheme="minorHAnsi" w:cstheme="minorHAnsi"/>
          <w:i/>
          <w:iCs/>
          <w:sz w:val="18"/>
          <w:szCs w:val="18"/>
        </w:rPr>
        <w:t>»</w:t>
      </w:r>
      <w:r w:rsidRPr="002E0863">
        <w:rPr>
          <w:rFonts w:asciiTheme="minorHAnsi" w:hAnsiTheme="minorHAnsi" w:cstheme="minorHAnsi"/>
          <w:sz w:val="18"/>
          <w:szCs w:val="18"/>
        </w:rPr>
        <w:t xml:space="preserve">:  Στα κελιά της στήλης αυτής περιγράφονται αναλυτικά οι τεχνικές προδιαγραφές, απαιτήσεις και υποχρεώσεις, όπως ορίζονται και στο </w:t>
      </w:r>
      <w:r w:rsidRPr="002E0863">
        <w:rPr>
          <w:rFonts w:asciiTheme="minorHAnsi" w:hAnsiTheme="minorHAnsi" w:cstheme="minorHAnsi"/>
          <w:i/>
          <w:sz w:val="18"/>
          <w:szCs w:val="18"/>
        </w:rPr>
        <w:t>Παράρτημα Ι</w:t>
      </w:r>
      <w:r w:rsidRPr="002E0863">
        <w:rPr>
          <w:rFonts w:asciiTheme="minorHAnsi" w:hAnsiTheme="minorHAnsi" w:cstheme="minorHAnsi"/>
          <w:sz w:val="18"/>
          <w:szCs w:val="18"/>
        </w:rPr>
        <w:t xml:space="preserve"> της παρούσας Διακήρυξης για κάθε Τμήμα χωριστά, για τα οποία θα πρέπει να δοθούν αντίστοιχες απαντήσεις.</w:t>
      </w:r>
    </w:p>
    <w:p w:rsidR="002E0863" w:rsidRPr="002E0863" w:rsidRDefault="002E0863" w:rsidP="002E0863">
      <w:pPr>
        <w:widowControl/>
        <w:numPr>
          <w:ilvl w:val="0"/>
          <w:numId w:val="7"/>
        </w:numPr>
        <w:spacing w:after="120"/>
        <w:jc w:val="both"/>
        <w:rPr>
          <w:rFonts w:asciiTheme="minorHAnsi" w:hAnsiTheme="minorHAnsi" w:cstheme="minorHAnsi"/>
          <w:sz w:val="18"/>
          <w:szCs w:val="18"/>
        </w:rPr>
      </w:pPr>
      <w:r w:rsidRPr="002E0863">
        <w:rPr>
          <w:rFonts w:asciiTheme="minorHAnsi" w:hAnsiTheme="minorHAnsi" w:cstheme="minorHAnsi"/>
          <w:sz w:val="18"/>
          <w:szCs w:val="18"/>
        </w:rPr>
        <w:t>Στήλη  «</w:t>
      </w:r>
      <w:r w:rsidRPr="002E0863">
        <w:rPr>
          <w:rFonts w:asciiTheme="minorHAnsi" w:hAnsiTheme="minorHAnsi" w:cstheme="minorHAnsi"/>
          <w:b/>
          <w:i/>
          <w:iCs/>
          <w:sz w:val="18"/>
          <w:szCs w:val="18"/>
        </w:rPr>
        <w:t>ΑΠΑΙΤΗΣΗ</w:t>
      </w:r>
      <w:r w:rsidRPr="002E0863">
        <w:rPr>
          <w:rFonts w:asciiTheme="minorHAnsi" w:hAnsiTheme="minorHAnsi" w:cstheme="minorHAnsi"/>
          <w:i/>
          <w:iCs/>
          <w:sz w:val="18"/>
          <w:szCs w:val="18"/>
        </w:rPr>
        <w:t>»</w:t>
      </w:r>
      <w:r w:rsidRPr="002E0863">
        <w:rPr>
          <w:rFonts w:asciiTheme="minorHAnsi" w:hAnsiTheme="minorHAnsi" w:cstheme="minorHAnsi"/>
          <w:sz w:val="18"/>
          <w:szCs w:val="18"/>
        </w:rPr>
        <w:t>: Στα κελιά της στήλης αυτής έχει συμπληρωθεί η λέξη «</w:t>
      </w:r>
      <w:r w:rsidRPr="002E0863">
        <w:rPr>
          <w:rFonts w:asciiTheme="minorHAnsi" w:hAnsiTheme="minorHAnsi" w:cstheme="minorHAnsi"/>
          <w:b/>
          <w:sz w:val="18"/>
          <w:szCs w:val="18"/>
          <w:u w:val="single"/>
        </w:rPr>
        <w:t>ΝΑΙ</w:t>
      </w:r>
      <w:r w:rsidRPr="002E0863">
        <w:rPr>
          <w:rFonts w:asciiTheme="minorHAnsi" w:hAnsiTheme="minorHAnsi" w:cstheme="minorHAnsi"/>
          <w:sz w:val="18"/>
          <w:szCs w:val="18"/>
        </w:rPr>
        <w:t>», που σημαίνει ότι η αντίστοιχη προδιαγραφή είναι υποχρεωτική για τον προσφέροντα. </w:t>
      </w:r>
    </w:p>
    <w:p w:rsidR="002E0863" w:rsidRPr="002E0863" w:rsidRDefault="002E0863" w:rsidP="002E0863">
      <w:pPr>
        <w:widowControl/>
        <w:numPr>
          <w:ilvl w:val="0"/>
          <w:numId w:val="7"/>
        </w:numPr>
        <w:spacing w:after="120"/>
        <w:jc w:val="both"/>
        <w:rPr>
          <w:rFonts w:asciiTheme="minorHAnsi" w:hAnsiTheme="minorHAnsi" w:cstheme="minorHAnsi"/>
          <w:sz w:val="18"/>
          <w:szCs w:val="18"/>
        </w:rPr>
      </w:pPr>
      <w:r w:rsidRPr="002E0863">
        <w:rPr>
          <w:rFonts w:asciiTheme="minorHAnsi" w:hAnsiTheme="minorHAnsi" w:cstheme="minorHAnsi"/>
          <w:sz w:val="18"/>
          <w:szCs w:val="18"/>
        </w:rPr>
        <w:t>Στήλη  «</w:t>
      </w:r>
      <w:r w:rsidRPr="002E0863">
        <w:rPr>
          <w:rFonts w:asciiTheme="minorHAnsi" w:hAnsiTheme="minorHAnsi" w:cstheme="minorHAnsi"/>
          <w:b/>
          <w:i/>
          <w:iCs/>
          <w:sz w:val="18"/>
          <w:szCs w:val="18"/>
        </w:rPr>
        <w:t>ΑΠΑΝΤΗΣΗ</w:t>
      </w:r>
      <w:r w:rsidRPr="002E0863">
        <w:rPr>
          <w:rFonts w:asciiTheme="minorHAnsi" w:hAnsiTheme="minorHAnsi" w:cstheme="minorHAnsi"/>
          <w:i/>
          <w:iCs/>
          <w:sz w:val="18"/>
          <w:szCs w:val="18"/>
        </w:rPr>
        <w:t>»</w:t>
      </w:r>
      <w:r w:rsidRPr="002E0863">
        <w:rPr>
          <w:rFonts w:asciiTheme="minorHAnsi" w:hAnsiTheme="minorHAnsi" w:cstheme="minorHAnsi"/>
          <w:sz w:val="18"/>
          <w:szCs w:val="18"/>
        </w:rPr>
        <w:t>: Στα κελιά της στήλης αυτής σημειώνεται υποχρεωτικά η απάντηση του προσφέροντα που θα έχει την ένδειξη «ΝΑΙ» εάν από την προσφορά πληρούται η αντίστοιχη προδιαγραφή ή αναλαμβάνεται η συγκεκριμένη υποχρέωση ή την ένδειξη «ΟΧΙ» σε αντίθετη περίπτωση.</w:t>
      </w:r>
    </w:p>
    <w:p w:rsidR="002E0863" w:rsidRPr="002E0863" w:rsidRDefault="002E0863" w:rsidP="002E0863">
      <w:pPr>
        <w:widowControl/>
        <w:numPr>
          <w:ilvl w:val="0"/>
          <w:numId w:val="7"/>
        </w:numPr>
        <w:spacing w:after="120"/>
        <w:jc w:val="both"/>
        <w:rPr>
          <w:rFonts w:asciiTheme="minorHAnsi" w:hAnsiTheme="minorHAnsi" w:cstheme="minorHAnsi"/>
          <w:sz w:val="18"/>
          <w:szCs w:val="18"/>
          <w:lang w:eastAsia="zh-CN"/>
        </w:rPr>
      </w:pPr>
      <w:r w:rsidRPr="002E0863">
        <w:rPr>
          <w:rFonts w:asciiTheme="minorHAnsi" w:hAnsiTheme="minorHAnsi" w:cstheme="minorHAnsi"/>
          <w:sz w:val="18"/>
          <w:szCs w:val="18"/>
        </w:rPr>
        <w:t>Στήλη «</w:t>
      </w:r>
      <w:r w:rsidRPr="002E0863">
        <w:rPr>
          <w:rFonts w:asciiTheme="minorHAnsi" w:hAnsiTheme="minorHAnsi" w:cstheme="minorHAnsi"/>
          <w:b/>
          <w:i/>
          <w:iCs/>
          <w:sz w:val="18"/>
          <w:szCs w:val="18"/>
        </w:rPr>
        <w:t>ΠΑΡΑΠΟΜΠΗ</w:t>
      </w:r>
      <w:r w:rsidRPr="002E0863">
        <w:rPr>
          <w:rFonts w:asciiTheme="minorHAnsi" w:hAnsiTheme="minorHAnsi" w:cstheme="minorHAnsi"/>
          <w:i/>
          <w:iCs/>
          <w:sz w:val="18"/>
          <w:szCs w:val="18"/>
        </w:rPr>
        <w:t>»</w:t>
      </w:r>
      <w:r w:rsidRPr="002E0863">
        <w:rPr>
          <w:rFonts w:asciiTheme="minorHAnsi" w:hAnsiTheme="minorHAnsi" w:cstheme="minorHAnsi"/>
          <w:sz w:val="18"/>
          <w:szCs w:val="18"/>
        </w:rPr>
        <w:t xml:space="preserve">: Τα κελιά της στήλης αυτής θα έχουν συμπληρωθεί (όχι επί ποινή αποκλεισμού),  κατά περίπτωση και όπου κρίνεται απαραίτητο, από τον προσφέροντα οικονομικό φορέα, με παραπομπές σε σελίδες της έντυπης τεχνικής προσφοράς ή των προσκομιζόμενων τεχνικών εγχειριδίων ή παραπομπές σε σχετικά πιστοποιητικά κατασκευαστών ή δηλώσεις αυτών ή άλλα στοιχεία που απαιτούνται από τη στήλη </w:t>
      </w:r>
      <w:r w:rsidRPr="002E0863">
        <w:rPr>
          <w:rFonts w:asciiTheme="minorHAnsi" w:hAnsiTheme="minorHAnsi" w:cstheme="minorHAnsi"/>
          <w:sz w:val="18"/>
          <w:szCs w:val="18"/>
          <w:lang w:eastAsia="zh-CN"/>
        </w:rPr>
        <w:t>«</w:t>
      </w:r>
      <w:r w:rsidRPr="002E0863">
        <w:rPr>
          <w:rFonts w:asciiTheme="minorHAnsi" w:hAnsiTheme="minorHAnsi" w:cstheme="minorHAnsi"/>
          <w:i/>
          <w:sz w:val="18"/>
          <w:szCs w:val="18"/>
          <w:lang w:eastAsia="zh-CN"/>
        </w:rPr>
        <w:t>ΧΑΡΑΚΤΗΡΙΣΤΙΚΑ</w:t>
      </w:r>
      <w:r w:rsidRPr="002E0863">
        <w:rPr>
          <w:rFonts w:asciiTheme="minorHAnsi" w:hAnsiTheme="minorHAnsi" w:cstheme="minorHAnsi"/>
          <w:sz w:val="18"/>
          <w:szCs w:val="18"/>
          <w:lang w:eastAsia="zh-CN"/>
        </w:rPr>
        <w:t>». </w:t>
      </w:r>
    </w:p>
    <w:p w:rsidR="002E0863" w:rsidRPr="00374BE8" w:rsidRDefault="002E0863" w:rsidP="002E0863">
      <w:pPr>
        <w:spacing w:before="57" w:after="57"/>
      </w:pPr>
    </w:p>
    <w:p w:rsidR="002E0863" w:rsidRPr="00374BE8" w:rsidRDefault="002E0863" w:rsidP="002E0863">
      <w:pPr>
        <w:spacing w:before="57" w:after="57"/>
      </w:pPr>
    </w:p>
    <w:p w:rsidR="002E0863" w:rsidRPr="00374BE8" w:rsidRDefault="002E0863" w:rsidP="002E0863">
      <w:pPr>
        <w:spacing w:before="57" w:after="57"/>
      </w:pPr>
    </w:p>
    <w:p w:rsidR="002E0863" w:rsidRPr="00374BE8" w:rsidRDefault="002E0863" w:rsidP="002E0863">
      <w:pPr>
        <w:spacing w:before="57" w:after="57"/>
      </w:pPr>
    </w:p>
    <w:p w:rsidR="002E0863" w:rsidRPr="00374BE8" w:rsidRDefault="002E0863" w:rsidP="002E0863">
      <w:pPr>
        <w:spacing w:before="57" w:after="57"/>
      </w:pPr>
    </w:p>
    <w:p w:rsidR="002E0863" w:rsidRPr="00374BE8" w:rsidRDefault="002E0863" w:rsidP="002E0863">
      <w:pPr>
        <w:spacing w:before="57" w:after="57"/>
      </w:pPr>
    </w:p>
    <w:p w:rsidR="00782635" w:rsidRDefault="00782635" w:rsidP="00782635">
      <w:pPr>
        <w:pStyle w:val="normalwithoutspacing"/>
        <w:spacing w:before="57" w:after="57"/>
      </w:pPr>
    </w:p>
    <w:p w:rsidR="004F7FD0" w:rsidRPr="00F25289" w:rsidRDefault="004F7FD0" w:rsidP="00F25289"/>
    <w:sectPr w:rsidR="004F7FD0" w:rsidRPr="00F25289" w:rsidSect="00D01AB2">
      <w:footerReference w:type="default" r:id="rId8"/>
      <w:footerReference w:type="first" r:id="rId9"/>
      <w:pgSz w:w="11906" w:h="16838"/>
      <w:pgMar w:top="1701" w:right="991" w:bottom="851"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618" w:rsidRDefault="00597618" w:rsidP="009D1E81">
      <w:r>
        <w:separator/>
      </w:r>
    </w:p>
  </w:endnote>
  <w:endnote w:type="continuationSeparator" w:id="1">
    <w:p w:rsidR="00597618" w:rsidRDefault="00597618" w:rsidP="009D1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18" w:rsidRDefault="000C3423">
    <w:pPr>
      <w:pStyle w:val="a4"/>
      <w:pBdr>
        <w:top w:val="thinThickSmallGap" w:sz="24" w:space="1" w:color="622423"/>
      </w:pBdr>
      <w:rPr>
        <w:rFonts w:ascii="Cambria" w:hAnsi="Cambria"/>
      </w:rPr>
    </w:pPr>
    <w:r>
      <w:rPr>
        <w:rFonts w:ascii="Cambria" w:hAnsi="Cambria"/>
        <w:sz w:val="20"/>
        <w:szCs w:val="20"/>
      </w:rPr>
      <w:t xml:space="preserve">Παράρτημα </w:t>
    </w:r>
    <w:r>
      <w:rPr>
        <w:rFonts w:ascii="Cambria" w:hAnsi="Cambria"/>
        <w:sz w:val="20"/>
        <w:szCs w:val="20"/>
        <w:lang w:val="en-US"/>
      </w:rPr>
      <w:t>VI</w:t>
    </w:r>
    <w:r w:rsidR="00597618">
      <w:rPr>
        <w:rFonts w:ascii="Cambria" w:hAnsi="Cambria"/>
        <w:sz w:val="20"/>
        <w:szCs w:val="20"/>
      </w:rPr>
      <w:t xml:space="preserve"> – </w:t>
    </w:r>
    <w:r>
      <w:rPr>
        <w:rFonts w:ascii="Cambria" w:hAnsi="Cambria"/>
        <w:sz w:val="20"/>
        <w:szCs w:val="20"/>
      </w:rPr>
      <w:t xml:space="preserve">ΦΥΛΛΑ ΣΥΜΜΟΡΦΩΣΗΣ </w:t>
    </w:r>
    <w:r>
      <w:rPr>
        <w:rFonts w:ascii="Cambria" w:hAnsi="Cambria"/>
        <w:sz w:val="20"/>
        <w:szCs w:val="20"/>
      </w:rPr>
      <w:tab/>
    </w:r>
    <w:r>
      <w:rPr>
        <w:rFonts w:ascii="Cambria" w:hAnsi="Cambria"/>
        <w:sz w:val="20"/>
        <w:szCs w:val="20"/>
      </w:rPr>
      <w:tab/>
    </w:r>
    <w:r w:rsidR="00597618">
      <w:rPr>
        <w:rFonts w:ascii="Cambria" w:hAnsi="Cambria"/>
        <w:sz w:val="20"/>
        <w:szCs w:val="20"/>
      </w:rPr>
      <w:tab/>
    </w:r>
    <w:r w:rsidR="00597618" w:rsidRPr="002D64F9">
      <w:rPr>
        <w:rFonts w:ascii="Cambria" w:hAnsi="Cambria"/>
        <w:sz w:val="20"/>
        <w:szCs w:val="20"/>
      </w:rPr>
      <w:t xml:space="preserve">Σελίδα </w:t>
    </w:r>
    <w:r w:rsidR="00DD2570" w:rsidRPr="002D64F9">
      <w:rPr>
        <w:sz w:val="20"/>
        <w:szCs w:val="20"/>
      </w:rPr>
      <w:fldChar w:fldCharType="begin"/>
    </w:r>
    <w:r w:rsidR="00597618" w:rsidRPr="002D64F9">
      <w:rPr>
        <w:sz w:val="20"/>
        <w:szCs w:val="20"/>
      </w:rPr>
      <w:instrText xml:space="preserve"> PAGE   \* MERGEFORMAT </w:instrText>
    </w:r>
    <w:r w:rsidR="00DD2570" w:rsidRPr="002D64F9">
      <w:rPr>
        <w:sz w:val="20"/>
        <w:szCs w:val="20"/>
      </w:rPr>
      <w:fldChar w:fldCharType="separate"/>
    </w:r>
    <w:r w:rsidR="00812C06" w:rsidRPr="00812C06">
      <w:rPr>
        <w:rFonts w:ascii="Cambria" w:hAnsi="Cambria"/>
        <w:noProof/>
        <w:sz w:val="20"/>
        <w:szCs w:val="20"/>
      </w:rPr>
      <w:t>14</w:t>
    </w:r>
    <w:r w:rsidR="00DD2570" w:rsidRPr="002D64F9">
      <w:rPr>
        <w:sz w:val="20"/>
        <w:szCs w:val="20"/>
      </w:rPr>
      <w:fldChar w:fldCharType="end"/>
    </w:r>
  </w:p>
  <w:p w:rsidR="00597618" w:rsidRDefault="005976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23" w:rsidRPr="000C3423" w:rsidRDefault="000C3423">
    <w:pPr>
      <w:pStyle w:val="a4"/>
      <w:rPr>
        <w:rFonts w:asciiTheme="majorHAnsi" w:hAnsiTheme="majorHAnsi"/>
        <w:sz w:val="20"/>
        <w:szCs w:val="20"/>
      </w:rPr>
    </w:pPr>
    <w:r w:rsidRPr="000C3423">
      <w:rPr>
        <w:rFonts w:asciiTheme="majorHAnsi" w:hAnsiTheme="majorHAnsi"/>
        <w:sz w:val="20"/>
        <w:szCs w:val="20"/>
      </w:rPr>
      <w:t xml:space="preserve">Παράρτημα </w:t>
    </w:r>
    <w:r w:rsidRPr="000C3423">
      <w:rPr>
        <w:rFonts w:asciiTheme="majorHAnsi" w:hAnsiTheme="majorHAnsi"/>
        <w:sz w:val="20"/>
        <w:szCs w:val="20"/>
        <w:lang w:val="en-US"/>
      </w:rPr>
      <w:t xml:space="preserve">VI – </w:t>
    </w:r>
    <w:r w:rsidRPr="000C3423">
      <w:rPr>
        <w:rFonts w:asciiTheme="majorHAnsi" w:hAnsiTheme="majorHAnsi"/>
        <w:sz w:val="20"/>
        <w:szCs w:val="20"/>
      </w:rPr>
      <w:t>ΦΥΛΛΑ ΣΥΜΜΟΡΦΩΣΗΣ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618" w:rsidRDefault="00597618" w:rsidP="009D1E81">
      <w:r>
        <w:separator/>
      </w:r>
    </w:p>
  </w:footnote>
  <w:footnote w:type="continuationSeparator" w:id="1">
    <w:p w:rsidR="00597618" w:rsidRDefault="00597618" w:rsidP="009D1E81">
      <w:r>
        <w:continuationSeparator/>
      </w:r>
    </w:p>
  </w:footnote>
  <w:footnote w:id="2">
    <w:p w:rsidR="002E0863" w:rsidRPr="008551D9" w:rsidRDefault="002E0863" w:rsidP="002E0863">
      <w:pPr>
        <w:pStyle w:val="af7"/>
        <w:rPr>
          <w:sz w:val="16"/>
          <w:szCs w:val="16"/>
          <w:lang w:val="el-GR"/>
        </w:rPr>
      </w:pPr>
      <w:r w:rsidRPr="008551D9">
        <w:rPr>
          <w:rStyle w:val="af1"/>
          <w:sz w:val="16"/>
          <w:szCs w:val="16"/>
        </w:rPr>
        <w:footnoteRef/>
      </w:r>
      <w:r w:rsidRPr="008551D9">
        <w:rPr>
          <w:sz w:val="16"/>
          <w:szCs w:val="16"/>
          <w:lang w:val="el-GR"/>
        </w:rPr>
        <w:t>Το παρόν επέχει θέση Υπεύθυνης Δήλωσης.</w:t>
      </w:r>
    </w:p>
  </w:footnote>
  <w:footnote w:id="3">
    <w:p w:rsidR="002E0863" w:rsidRPr="002F24C5" w:rsidRDefault="002E0863" w:rsidP="002E0863">
      <w:pPr>
        <w:pStyle w:val="af7"/>
        <w:ind w:left="0" w:firstLine="1"/>
        <w:rPr>
          <w:sz w:val="16"/>
          <w:szCs w:val="16"/>
          <w:lang w:val="el-GR"/>
        </w:rPr>
      </w:pPr>
      <w:r w:rsidRPr="008551D9">
        <w:rPr>
          <w:rStyle w:val="af1"/>
          <w:sz w:val="16"/>
          <w:szCs w:val="16"/>
        </w:rPr>
        <w:footnoteRef/>
      </w:r>
      <w:r w:rsidRPr="008551D9">
        <w:rPr>
          <w:sz w:val="16"/>
          <w:szCs w:val="16"/>
          <w:lang w:val="el-GR"/>
        </w:rPr>
        <w:t xml:space="preserve">Προσαρμόζεται κατά περίπτωση: 1)  </w:t>
      </w:r>
      <w:r w:rsidRPr="008551D9">
        <w:rPr>
          <w:sz w:val="16"/>
          <w:szCs w:val="16"/>
          <w:u w:val="single"/>
          <w:lang w:val="el-GR"/>
        </w:rPr>
        <w:t>Σε περίπτωση φυσικού προσώπου</w:t>
      </w:r>
      <w:r w:rsidRPr="008551D9">
        <w:rPr>
          <w:sz w:val="16"/>
          <w:szCs w:val="16"/>
          <w:lang w:val="el-GR"/>
        </w:rPr>
        <w:t>: «Ο υπογράφων (</w:t>
      </w:r>
      <w:r w:rsidRPr="008551D9">
        <w:rPr>
          <w:i/>
          <w:sz w:val="16"/>
          <w:szCs w:val="16"/>
          <w:lang w:val="el-GR"/>
        </w:rPr>
        <w:t>Όνομα- Επώνυμο- Πατρώνυμο-Α.Δ.Τ</w:t>
      </w:r>
      <w:r w:rsidRPr="008551D9">
        <w:rPr>
          <w:sz w:val="16"/>
          <w:szCs w:val="16"/>
          <w:lang w:val="el-GR"/>
        </w:rPr>
        <w:t>.) και ανα</w:t>
      </w:r>
      <w:r w:rsidR="00F05743">
        <w:rPr>
          <w:sz w:val="16"/>
          <w:szCs w:val="16"/>
          <w:lang w:val="el-GR"/>
        </w:rPr>
        <w:t xml:space="preserve">φορικά με την υπ’ </w:t>
      </w:r>
      <w:proofErr w:type="spellStart"/>
      <w:r w:rsidR="00F05743">
        <w:rPr>
          <w:sz w:val="16"/>
          <w:szCs w:val="16"/>
          <w:lang w:val="el-GR"/>
        </w:rPr>
        <w:t>αρίθμ</w:t>
      </w:r>
      <w:proofErr w:type="spellEnd"/>
      <w:r w:rsidR="00F05743">
        <w:rPr>
          <w:sz w:val="16"/>
          <w:szCs w:val="16"/>
          <w:lang w:val="el-GR"/>
        </w:rPr>
        <w:t xml:space="preserve">. </w:t>
      </w:r>
      <w:r w:rsidR="00F05743" w:rsidRPr="00812C06">
        <w:rPr>
          <w:sz w:val="16"/>
          <w:szCs w:val="16"/>
          <w:lang w:val="el-GR"/>
        </w:rPr>
        <w:t xml:space="preserve">163489 </w:t>
      </w:r>
      <w:r w:rsidRPr="008551D9">
        <w:rPr>
          <w:sz w:val="16"/>
          <w:szCs w:val="16"/>
          <w:lang w:val="el-GR"/>
        </w:rPr>
        <w:t xml:space="preserve">και με </w:t>
      </w:r>
      <w:proofErr w:type="spellStart"/>
      <w:r w:rsidRPr="008551D9">
        <w:rPr>
          <w:sz w:val="16"/>
          <w:szCs w:val="16"/>
          <w:lang w:val="el-GR"/>
        </w:rPr>
        <w:t>αριθμ</w:t>
      </w:r>
      <w:proofErr w:type="spellEnd"/>
      <w:r w:rsidRPr="008551D9">
        <w:rPr>
          <w:sz w:val="16"/>
          <w:szCs w:val="16"/>
          <w:lang w:val="el-GR"/>
        </w:rPr>
        <w:t xml:space="preserve">. </w:t>
      </w:r>
      <w:proofErr w:type="spellStart"/>
      <w:r w:rsidRPr="00C805F7">
        <w:rPr>
          <w:sz w:val="16"/>
          <w:szCs w:val="16"/>
          <w:lang w:val="el-GR"/>
        </w:rPr>
        <w:t>πρωτ</w:t>
      </w:r>
      <w:proofErr w:type="spellEnd"/>
      <w:r w:rsidRPr="00C805F7">
        <w:rPr>
          <w:sz w:val="16"/>
          <w:szCs w:val="16"/>
          <w:lang w:val="el-GR"/>
        </w:rPr>
        <w:t>. οίκ.</w:t>
      </w:r>
      <w:r>
        <w:rPr>
          <w:sz w:val="16"/>
          <w:szCs w:val="16"/>
          <w:lang w:val="el-GR"/>
        </w:rPr>
        <w:t xml:space="preserve">2461/22-06-2022 </w:t>
      </w:r>
      <w:proofErr w:type="spellStart"/>
      <w:r w:rsidRPr="00C805F7">
        <w:rPr>
          <w:bCs/>
          <w:color w:val="000000"/>
          <w:sz w:val="16"/>
          <w:szCs w:val="16"/>
          <w:lang w:val="el-GR" w:eastAsia="el-GR"/>
        </w:rPr>
        <w:t>Διακηρυξη</w:t>
      </w:r>
      <w:proofErr w:type="spellEnd"/>
      <w:r w:rsidRPr="008551D9">
        <w:rPr>
          <w:bCs/>
          <w:color w:val="000000"/>
          <w:sz w:val="16"/>
          <w:szCs w:val="16"/>
          <w:lang w:val="el-GR" w:eastAsia="el-GR"/>
        </w:rPr>
        <w:t xml:space="preserve"> του Ανοιχτού Ηλεκτρονικού Διαγωνισμού (κάτω των ορίων),</w:t>
      </w:r>
      <w:r w:rsidRPr="008551D9">
        <w:rPr>
          <w:sz w:val="16"/>
          <w:szCs w:val="16"/>
          <w:lang w:val="el-GR"/>
        </w:rPr>
        <w:t xml:space="preserve"> </w:t>
      </w:r>
      <w:r w:rsidRPr="008551D9">
        <w:rPr>
          <w:color w:val="000000"/>
          <w:sz w:val="16"/>
          <w:szCs w:val="16"/>
          <w:lang w:val="el-GR" w:eastAsia="el-GR"/>
        </w:rPr>
        <w:t xml:space="preserve">για την «Προμήθεια αναλωσίμων………», </w:t>
      </w:r>
      <w:r w:rsidRPr="008551D9">
        <w:rPr>
          <w:sz w:val="16"/>
          <w:szCs w:val="16"/>
          <w:lang w:val="el-GR"/>
        </w:rPr>
        <w:t xml:space="preserve"> 2) </w:t>
      </w:r>
      <w:r w:rsidRPr="008551D9">
        <w:rPr>
          <w:sz w:val="16"/>
          <w:szCs w:val="16"/>
          <w:u w:val="single"/>
          <w:lang w:val="el-GR"/>
        </w:rPr>
        <w:t>Σε περίπτωση ένωσης κλπ.</w:t>
      </w:r>
      <w:r w:rsidRPr="008551D9">
        <w:rPr>
          <w:sz w:val="16"/>
          <w:szCs w:val="16"/>
          <w:lang w:val="el-GR"/>
        </w:rPr>
        <w:t xml:space="preserve">: «Οι υπογράφοντες  1. </w:t>
      </w:r>
      <w:r w:rsidRPr="008551D9">
        <w:rPr>
          <w:i/>
          <w:sz w:val="16"/>
          <w:szCs w:val="16"/>
          <w:lang w:val="el-GR"/>
        </w:rPr>
        <w:t>(Όνομα- Επώνυμο- Πατρώνυμο-Α.Δ.Τ.), 2. (.), 3. (.) […]</w:t>
      </w:r>
      <w:r w:rsidRPr="008551D9">
        <w:rPr>
          <w:sz w:val="16"/>
          <w:szCs w:val="16"/>
          <w:lang w:val="el-GR"/>
        </w:rPr>
        <w:t xml:space="preserve">  με την ιδιότητα μας ως νόμιμων εκπροσώπων των νομικών προσώπων: 1. </w:t>
      </w:r>
      <w:r w:rsidRPr="008551D9">
        <w:rPr>
          <w:i/>
          <w:sz w:val="16"/>
          <w:szCs w:val="16"/>
          <w:lang w:val="el-GR"/>
        </w:rPr>
        <w:t xml:space="preserve">(Επωνυμία και νομική μορφή, έδρα, ΑΦ.Μ.- Δ.Ο.Υ.), 2. (.), 3. (.) </w:t>
      </w:r>
      <w:r w:rsidRPr="008551D9">
        <w:rPr>
          <w:sz w:val="16"/>
          <w:szCs w:val="16"/>
          <w:lang w:val="el-GR"/>
        </w:rPr>
        <w:t xml:space="preserve">[…], που δυνάμει του από [….] συμφωνητικού συνέστησαν ένωση για τη συμμετοχή τους στον συνοπτικό διαγωνισμό </w:t>
      </w:r>
      <w:r w:rsidRPr="008551D9">
        <w:rPr>
          <w:color w:val="000000"/>
          <w:sz w:val="16"/>
          <w:szCs w:val="16"/>
          <w:lang w:val="el-GR" w:eastAsia="el-GR"/>
        </w:rPr>
        <w:t xml:space="preserve">για την «Προμήθεια αναλωσίμων………», </w:t>
      </w:r>
      <w:r w:rsidRPr="008551D9">
        <w:rPr>
          <w:sz w:val="16"/>
          <w:szCs w:val="16"/>
          <w:lang w:val="el-GR"/>
        </w:rPr>
        <w:t xml:space="preserve"> όπως αυτή περιγράφεται στην με (</w:t>
      </w:r>
      <w:r w:rsidR="00812C06">
        <w:rPr>
          <w:sz w:val="16"/>
          <w:szCs w:val="16"/>
          <w:lang w:val="el-GR"/>
        </w:rPr>
        <w:t>ΑΔΑΜ:</w:t>
      </w:r>
      <w:r w:rsidR="00812C06" w:rsidRPr="00812C06">
        <w:rPr>
          <w:sz w:val="16"/>
          <w:szCs w:val="16"/>
          <w:lang w:val="el-GR"/>
        </w:rPr>
        <w:t xml:space="preserve"> </w:t>
      </w:r>
      <w:r w:rsidR="00812C06">
        <w:rPr>
          <w:sz w:val="16"/>
          <w:szCs w:val="16"/>
          <w:lang w:val="el-GR"/>
        </w:rPr>
        <w:t>22PROC010800796 2022-06-23</w:t>
      </w:r>
      <w:r w:rsidRPr="008551D9">
        <w:rPr>
          <w:sz w:val="16"/>
          <w:szCs w:val="16"/>
          <w:lang w:val="el-GR"/>
        </w:rPr>
        <w:t>) Διακήρυξης, υποβάλλουμε την παρακάτω προσφορά: […]»</w:t>
      </w:r>
    </w:p>
  </w:footnote>
  <w:footnote w:id="4">
    <w:p w:rsidR="002E0863" w:rsidRPr="008551D9" w:rsidRDefault="002E0863" w:rsidP="002E0863">
      <w:pPr>
        <w:pStyle w:val="af7"/>
        <w:rPr>
          <w:sz w:val="16"/>
          <w:szCs w:val="16"/>
          <w:lang w:val="el-GR"/>
        </w:rPr>
      </w:pPr>
      <w:r w:rsidRPr="008551D9">
        <w:rPr>
          <w:rStyle w:val="af1"/>
          <w:sz w:val="16"/>
          <w:szCs w:val="16"/>
        </w:rPr>
        <w:footnoteRef/>
      </w:r>
      <w:r w:rsidRPr="008551D9">
        <w:rPr>
          <w:sz w:val="16"/>
          <w:szCs w:val="16"/>
          <w:lang w:val="el-GR"/>
        </w:rPr>
        <w:t>Το παρόν επέχει θέση Υπεύθυνης Δήλωσης.</w:t>
      </w:r>
    </w:p>
  </w:footnote>
  <w:footnote w:id="5">
    <w:p w:rsidR="002E0863" w:rsidRPr="008551D9" w:rsidRDefault="002E0863" w:rsidP="002E0863">
      <w:pPr>
        <w:pStyle w:val="af7"/>
        <w:ind w:left="0" w:firstLine="1"/>
        <w:rPr>
          <w:sz w:val="16"/>
          <w:szCs w:val="16"/>
          <w:lang w:val="el-GR"/>
        </w:rPr>
      </w:pPr>
      <w:r w:rsidRPr="008551D9">
        <w:rPr>
          <w:rStyle w:val="af1"/>
          <w:sz w:val="16"/>
          <w:szCs w:val="16"/>
        </w:rPr>
        <w:footnoteRef/>
      </w:r>
      <w:r w:rsidRPr="008551D9">
        <w:rPr>
          <w:sz w:val="16"/>
          <w:szCs w:val="16"/>
          <w:lang w:val="el-GR"/>
        </w:rPr>
        <w:t xml:space="preserve">Προσαρμόζεται κατά περίπτωση: 1)  </w:t>
      </w:r>
      <w:r w:rsidRPr="008551D9">
        <w:rPr>
          <w:sz w:val="16"/>
          <w:szCs w:val="16"/>
          <w:u w:val="single"/>
          <w:lang w:val="el-GR"/>
        </w:rPr>
        <w:t>Σε περίπτωση φυσικού προσώπου</w:t>
      </w:r>
      <w:r w:rsidRPr="008551D9">
        <w:rPr>
          <w:sz w:val="16"/>
          <w:szCs w:val="16"/>
          <w:lang w:val="el-GR"/>
        </w:rPr>
        <w:t>: «Ο υπογράφων (</w:t>
      </w:r>
      <w:r w:rsidRPr="008551D9">
        <w:rPr>
          <w:i/>
          <w:sz w:val="16"/>
          <w:szCs w:val="16"/>
          <w:lang w:val="el-GR"/>
        </w:rPr>
        <w:t>Όνομα- Επώνυμο- Πατρώνυμο-Α.Δ.Τ</w:t>
      </w:r>
      <w:r w:rsidRPr="008551D9">
        <w:rPr>
          <w:sz w:val="16"/>
          <w:szCs w:val="16"/>
          <w:lang w:val="el-GR"/>
        </w:rPr>
        <w:t>.) και  αναφορικά με την υπ’</w:t>
      </w:r>
      <w:r w:rsidR="00F05743">
        <w:rPr>
          <w:sz w:val="16"/>
          <w:szCs w:val="16"/>
          <w:lang w:val="el-GR"/>
        </w:rPr>
        <w:t xml:space="preserve"> </w:t>
      </w:r>
      <w:proofErr w:type="spellStart"/>
      <w:r w:rsidR="00F05743">
        <w:rPr>
          <w:sz w:val="16"/>
          <w:szCs w:val="16"/>
          <w:lang w:val="el-GR"/>
        </w:rPr>
        <w:t>αρίθμ</w:t>
      </w:r>
      <w:proofErr w:type="spellEnd"/>
      <w:r w:rsidR="00F05743">
        <w:rPr>
          <w:sz w:val="16"/>
          <w:szCs w:val="16"/>
          <w:lang w:val="el-GR"/>
        </w:rPr>
        <w:t>. 1</w:t>
      </w:r>
      <w:r w:rsidR="00F05743" w:rsidRPr="00F05743">
        <w:rPr>
          <w:sz w:val="16"/>
          <w:szCs w:val="16"/>
          <w:lang w:val="el-GR"/>
        </w:rPr>
        <w:t>63489</w:t>
      </w:r>
      <w:r w:rsidRPr="008551D9">
        <w:rPr>
          <w:sz w:val="16"/>
          <w:szCs w:val="16"/>
          <w:lang w:val="el-GR"/>
        </w:rPr>
        <w:t xml:space="preserve"> και με </w:t>
      </w:r>
      <w:proofErr w:type="spellStart"/>
      <w:r w:rsidRPr="00A51EAA">
        <w:rPr>
          <w:color w:val="000000" w:themeColor="text1"/>
          <w:sz w:val="16"/>
          <w:szCs w:val="16"/>
          <w:lang w:val="el-GR"/>
        </w:rPr>
        <w:t>αριθμ</w:t>
      </w:r>
      <w:proofErr w:type="spellEnd"/>
      <w:r w:rsidRPr="00A51EAA">
        <w:rPr>
          <w:color w:val="000000" w:themeColor="text1"/>
          <w:sz w:val="16"/>
          <w:szCs w:val="16"/>
          <w:lang w:val="el-GR"/>
        </w:rPr>
        <w:t xml:space="preserve">. </w:t>
      </w:r>
      <w:proofErr w:type="spellStart"/>
      <w:r w:rsidRPr="00A51EAA">
        <w:rPr>
          <w:color w:val="000000" w:themeColor="text1"/>
          <w:sz w:val="16"/>
          <w:szCs w:val="16"/>
          <w:lang w:val="el-GR"/>
        </w:rPr>
        <w:t>πρωτ</w:t>
      </w:r>
      <w:proofErr w:type="spellEnd"/>
      <w:r w:rsidRPr="00A51EAA">
        <w:rPr>
          <w:color w:val="000000" w:themeColor="text1"/>
          <w:sz w:val="16"/>
          <w:szCs w:val="16"/>
          <w:lang w:val="el-GR"/>
        </w:rPr>
        <w:t xml:space="preserve">. </w:t>
      </w:r>
      <w:r w:rsidRPr="00A51EAA">
        <w:rPr>
          <w:color w:val="000000" w:themeColor="text1"/>
          <w:sz w:val="16"/>
          <w:szCs w:val="16"/>
          <w:lang w:val="el-GR"/>
        </w:rPr>
        <w:t>οίκ.2461/22-06-2022</w:t>
      </w:r>
      <w:r w:rsidR="00812C06">
        <w:rPr>
          <w:color w:val="000000" w:themeColor="text1"/>
          <w:sz w:val="16"/>
          <w:szCs w:val="16"/>
          <w:lang w:val="el-GR"/>
        </w:rPr>
        <w:t xml:space="preserve"> </w:t>
      </w:r>
      <w:r w:rsidR="00812C06" w:rsidRPr="00A51EAA">
        <w:rPr>
          <w:bCs/>
          <w:color w:val="000000" w:themeColor="text1"/>
          <w:sz w:val="16"/>
          <w:szCs w:val="16"/>
          <w:lang w:val="el-GR" w:eastAsia="el-GR"/>
        </w:rPr>
        <w:t>Διακήρυξη</w:t>
      </w:r>
      <w:r w:rsidRPr="00A51EAA">
        <w:rPr>
          <w:bCs/>
          <w:color w:val="000000" w:themeColor="text1"/>
          <w:sz w:val="16"/>
          <w:szCs w:val="16"/>
          <w:lang w:val="el-GR" w:eastAsia="el-GR"/>
        </w:rPr>
        <w:t xml:space="preserve"> του Ανοιχτού Ηλεκτρονικού Διαγωνισμού (κάτω των ορίων), </w:t>
      </w:r>
      <w:r w:rsidRPr="00A51EAA">
        <w:rPr>
          <w:color w:val="000000" w:themeColor="text1"/>
          <w:sz w:val="16"/>
          <w:szCs w:val="16"/>
          <w:lang w:val="el-GR"/>
        </w:rPr>
        <w:t>για τη</w:t>
      </w:r>
      <w:r w:rsidRPr="00A51EAA">
        <w:rPr>
          <w:color w:val="000000" w:themeColor="text1"/>
          <w:sz w:val="16"/>
          <w:szCs w:val="16"/>
          <w:lang w:val="el-GR" w:eastAsia="el-GR"/>
        </w:rPr>
        <w:t xml:space="preserve">ν «Προμήθεια αναλωσίμων………», </w:t>
      </w:r>
      <w:r w:rsidRPr="00A51EAA">
        <w:rPr>
          <w:color w:val="000000" w:themeColor="text1"/>
          <w:sz w:val="16"/>
          <w:szCs w:val="16"/>
          <w:lang w:val="el-GR"/>
        </w:rPr>
        <w:t xml:space="preserve"> 2) </w:t>
      </w:r>
      <w:r w:rsidRPr="00A51EAA">
        <w:rPr>
          <w:color w:val="000000" w:themeColor="text1"/>
          <w:sz w:val="16"/>
          <w:szCs w:val="16"/>
          <w:u w:val="single"/>
          <w:lang w:val="el-GR"/>
        </w:rPr>
        <w:t>Σε περίπτωση ένωσης κλπ.</w:t>
      </w:r>
      <w:r w:rsidRPr="00A51EAA">
        <w:rPr>
          <w:color w:val="000000" w:themeColor="text1"/>
          <w:sz w:val="16"/>
          <w:szCs w:val="16"/>
          <w:lang w:val="el-GR"/>
        </w:rPr>
        <w:t>: «Οι υπογράφοντες</w:t>
      </w:r>
      <w:r w:rsidRPr="008551D9">
        <w:rPr>
          <w:sz w:val="16"/>
          <w:szCs w:val="16"/>
          <w:lang w:val="el-GR"/>
        </w:rPr>
        <w:t xml:space="preserve">  1. </w:t>
      </w:r>
      <w:r w:rsidRPr="008551D9">
        <w:rPr>
          <w:i/>
          <w:sz w:val="16"/>
          <w:szCs w:val="16"/>
          <w:lang w:val="el-GR"/>
        </w:rPr>
        <w:t>(Όνομα- Επώνυμο- Πατρώνυμο-Α.Δ.Τ.), 2. (.), 3. (.) […]</w:t>
      </w:r>
      <w:r w:rsidRPr="008551D9">
        <w:rPr>
          <w:sz w:val="16"/>
          <w:szCs w:val="16"/>
          <w:lang w:val="el-GR"/>
        </w:rPr>
        <w:t xml:space="preserve">  με την ιδιότητα μας ως νόμιμων εκπροσώπων των νομικών προσώπων: 1. </w:t>
      </w:r>
      <w:r w:rsidRPr="008551D9">
        <w:rPr>
          <w:i/>
          <w:sz w:val="16"/>
          <w:szCs w:val="16"/>
          <w:lang w:val="el-GR"/>
        </w:rPr>
        <w:t xml:space="preserve">(Επωνυμία και νομική μορφή, έδρα, ΑΦ.Μ.- Δ.Ο.Υ.), 2. (.), 3. (.) </w:t>
      </w:r>
      <w:r w:rsidRPr="008551D9">
        <w:rPr>
          <w:sz w:val="16"/>
          <w:szCs w:val="16"/>
          <w:lang w:val="el-GR"/>
        </w:rPr>
        <w:t xml:space="preserve">[…], που δυνάμει του από [….] συμφωνητικού συνέστησαν ένωση για τη συμμετοχή τους στον συνοπτικό διαγωνισμό </w:t>
      </w:r>
      <w:r w:rsidRPr="008551D9">
        <w:rPr>
          <w:color w:val="000000"/>
          <w:sz w:val="16"/>
          <w:szCs w:val="16"/>
          <w:lang w:val="el-GR" w:eastAsia="el-GR"/>
        </w:rPr>
        <w:t xml:space="preserve">για την «Προμήθεια αναλωσίμων………», </w:t>
      </w:r>
      <w:r w:rsidRPr="008551D9">
        <w:rPr>
          <w:sz w:val="16"/>
          <w:szCs w:val="16"/>
          <w:lang w:val="el-GR"/>
        </w:rPr>
        <w:t xml:space="preserve"> όπως αυτή περιγράφεται στην με (</w:t>
      </w:r>
      <w:r w:rsidR="00812C06">
        <w:rPr>
          <w:sz w:val="16"/>
          <w:szCs w:val="16"/>
          <w:lang w:val="el-GR"/>
        </w:rPr>
        <w:t>ΑΔΑΜ: 22PROC010800796 2022-06-23</w:t>
      </w:r>
      <w:r w:rsidRPr="008551D9">
        <w:rPr>
          <w:sz w:val="16"/>
          <w:szCs w:val="16"/>
          <w:lang w:val="el-GR"/>
        </w:rPr>
        <w:t>) Διακήρυξης, υποβάλλουμε την παρακάτω προσφορά: […]»</w:t>
      </w:r>
    </w:p>
    <w:p w:rsidR="002E0863" w:rsidRPr="008D11E5" w:rsidRDefault="002E0863" w:rsidP="002E0863">
      <w:pPr>
        <w:pStyle w:val="af7"/>
        <w:ind w:left="0" w:firstLine="1"/>
        <w:rPr>
          <w:lang w:val="el-GR"/>
        </w:rPr>
      </w:pPr>
    </w:p>
  </w:footnote>
  <w:footnote w:id="6">
    <w:p w:rsidR="002E0863" w:rsidRPr="008551D9" w:rsidRDefault="002E0863" w:rsidP="002E0863">
      <w:pPr>
        <w:pStyle w:val="af7"/>
        <w:rPr>
          <w:sz w:val="16"/>
          <w:szCs w:val="16"/>
          <w:lang w:val="el-GR"/>
        </w:rPr>
      </w:pPr>
      <w:r w:rsidRPr="008551D9">
        <w:rPr>
          <w:rStyle w:val="af1"/>
          <w:sz w:val="16"/>
          <w:szCs w:val="16"/>
        </w:rPr>
        <w:footnoteRef/>
      </w:r>
      <w:r w:rsidRPr="008551D9">
        <w:rPr>
          <w:sz w:val="16"/>
          <w:szCs w:val="16"/>
          <w:lang w:val="el-GR"/>
        </w:rPr>
        <w:t>Το παρόν επέχει θέση Υπεύθυνης Δήλωσης.</w:t>
      </w:r>
    </w:p>
  </w:footnote>
  <w:footnote w:id="7">
    <w:p w:rsidR="002E0863" w:rsidRPr="00D57542" w:rsidRDefault="002E0863" w:rsidP="002E0863">
      <w:pPr>
        <w:pStyle w:val="af7"/>
        <w:ind w:left="0" w:firstLine="1"/>
        <w:rPr>
          <w:sz w:val="16"/>
          <w:szCs w:val="16"/>
          <w:lang w:val="el-GR"/>
        </w:rPr>
      </w:pPr>
      <w:r w:rsidRPr="008551D9">
        <w:rPr>
          <w:rStyle w:val="af1"/>
          <w:sz w:val="16"/>
          <w:szCs w:val="16"/>
        </w:rPr>
        <w:footnoteRef/>
      </w:r>
      <w:r w:rsidRPr="008551D9">
        <w:rPr>
          <w:sz w:val="16"/>
          <w:szCs w:val="16"/>
          <w:lang w:val="el-GR"/>
        </w:rPr>
        <w:t xml:space="preserve">Προσαρμόζεται κατά </w:t>
      </w:r>
      <w:r w:rsidRPr="00C805F7">
        <w:rPr>
          <w:sz w:val="16"/>
          <w:szCs w:val="16"/>
          <w:lang w:val="el-GR"/>
        </w:rPr>
        <w:t xml:space="preserve">περίπτωση: 1)  </w:t>
      </w:r>
      <w:r w:rsidRPr="00C805F7">
        <w:rPr>
          <w:sz w:val="16"/>
          <w:szCs w:val="16"/>
          <w:u w:val="single"/>
          <w:lang w:val="el-GR"/>
        </w:rPr>
        <w:t>Σε περίπτωση φυσικού προσώπου</w:t>
      </w:r>
      <w:r w:rsidRPr="00C805F7">
        <w:rPr>
          <w:sz w:val="16"/>
          <w:szCs w:val="16"/>
          <w:lang w:val="el-GR"/>
        </w:rPr>
        <w:t>: «Ο υπογράφων (</w:t>
      </w:r>
      <w:r w:rsidRPr="00C805F7">
        <w:rPr>
          <w:i/>
          <w:sz w:val="16"/>
          <w:szCs w:val="16"/>
          <w:lang w:val="el-GR"/>
        </w:rPr>
        <w:t>Όνομα- Επώνυμο- Πατρώνυμο-Α.Δ.Τ</w:t>
      </w:r>
      <w:r w:rsidRPr="00C805F7">
        <w:rPr>
          <w:sz w:val="16"/>
          <w:szCs w:val="16"/>
          <w:lang w:val="el-GR"/>
        </w:rPr>
        <w:t>.) και αν</w:t>
      </w:r>
      <w:r w:rsidR="00F05743">
        <w:rPr>
          <w:sz w:val="16"/>
          <w:szCs w:val="16"/>
          <w:lang w:val="el-GR"/>
        </w:rPr>
        <w:t xml:space="preserve">αφορικά με την υπ’ </w:t>
      </w:r>
      <w:proofErr w:type="spellStart"/>
      <w:r w:rsidR="00F05743">
        <w:rPr>
          <w:sz w:val="16"/>
          <w:szCs w:val="16"/>
          <w:lang w:val="el-GR"/>
        </w:rPr>
        <w:t>αρίθμ</w:t>
      </w:r>
      <w:proofErr w:type="spellEnd"/>
      <w:r w:rsidR="00F05743">
        <w:rPr>
          <w:sz w:val="16"/>
          <w:szCs w:val="16"/>
          <w:lang w:val="el-GR"/>
        </w:rPr>
        <w:t>. 1</w:t>
      </w:r>
      <w:r w:rsidR="00F05743" w:rsidRPr="00F05743">
        <w:rPr>
          <w:sz w:val="16"/>
          <w:szCs w:val="16"/>
          <w:lang w:val="el-GR"/>
        </w:rPr>
        <w:t xml:space="preserve">63489 </w:t>
      </w:r>
      <w:r w:rsidRPr="00C805F7">
        <w:rPr>
          <w:sz w:val="16"/>
          <w:szCs w:val="16"/>
          <w:lang w:val="el-GR"/>
        </w:rPr>
        <w:t xml:space="preserve"> και με </w:t>
      </w:r>
      <w:proofErr w:type="spellStart"/>
      <w:r w:rsidRPr="00C805F7">
        <w:rPr>
          <w:sz w:val="16"/>
          <w:szCs w:val="16"/>
          <w:lang w:val="el-GR"/>
        </w:rPr>
        <w:t>αριθμ</w:t>
      </w:r>
      <w:proofErr w:type="spellEnd"/>
      <w:r w:rsidRPr="00C805F7">
        <w:rPr>
          <w:sz w:val="16"/>
          <w:szCs w:val="16"/>
          <w:lang w:val="el-GR"/>
        </w:rPr>
        <w:t xml:space="preserve">. </w:t>
      </w:r>
      <w:proofErr w:type="spellStart"/>
      <w:r w:rsidRPr="00C805F7">
        <w:rPr>
          <w:sz w:val="16"/>
          <w:szCs w:val="16"/>
          <w:lang w:val="el-GR"/>
        </w:rPr>
        <w:t>πρωτ</w:t>
      </w:r>
      <w:proofErr w:type="spellEnd"/>
      <w:r w:rsidRPr="00C805F7">
        <w:rPr>
          <w:sz w:val="16"/>
          <w:szCs w:val="16"/>
          <w:lang w:val="el-GR"/>
        </w:rPr>
        <w:t xml:space="preserve">. </w:t>
      </w:r>
      <w:r>
        <w:rPr>
          <w:sz w:val="16"/>
          <w:szCs w:val="16"/>
          <w:lang w:val="el-GR"/>
        </w:rPr>
        <w:t xml:space="preserve">2461/22-06-2022 </w:t>
      </w:r>
      <w:r w:rsidR="00812C06">
        <w:rPr>
          <w:bCs/>
          <w:color w:val="000000"/>
          <w:sz w:val="16"/>
          <w:szCs w:val="16"/>
          <w:lang w:val="el-GR" w:eastAsia="el-GR"/>
        </w:rPr>
        <w:t xml:space="preserve">Διακήρυξη με [ΑΔΑΜ: 22PROC010800796 2022-06-23] </w:t>
      </w:r>
      <w:r w:rsidRPr="00C805F7">
        <w:rPr>
          <w:bCs/>
          <w:color w:val="000000"/>
          <w:sz w:val="16"/>
          <w:szCs w:val="16"/>
          <w:lang w:val="el-GR" w:eastAsia="el-GR"/>
        </w:rPr>
        <w:t xml:space="preserve">του Ανοιχτού Ηλεκτρονικού Διαγωνισμού (κάτω των ορίων), </w:t>
      </w:r>
      <w:r w:rsidRPr="00C805F7">
        <w:rPr>
          <w:color w:val="000000"/>
          <w:sz w:val="16"/>
          <w:szCs w:val="16"/>
          <w:lang w:val="el-GR" w:eastAsia="el-GR"/>
        </w:rPr>
        <w:t>για την «Προμήθεια αναλωσίμων……»,</w:t>
      </w:r>
      <w:r w:rsidRPr="00C805F7">
        <w:rPr>
          <w:sz w:val="16"/>
          <w:szCs w:val="16"/>
          <w:lang w:val="el-GR"/>
        </w:rPr>
        <w:t xml:space="preserve"> 2) </w:t>
      </w:r>
      <w:r w:rsidRPr="00C805F7">
        <w:rPr>
          <w:sz w:val="16"/>
          <w:szCs w:val="16"/>
          <w:u w:val="single"/>
          <w:lang w:val="el-GR"/>
        </w:rPr>
        <w:t>Σε περίπτωση ένωσης κλπ.</w:t>
      </w:r>
      <w:r w:rsidRPr="00C805F7">
        <w:rPr>
          <w:sz w:val="16"/>
          <w:szCs w:val="16"/>
          <w:lang w:val="el-GR"/>
        </w:rPr>
        <w:t xml:space="preserve">: «Οι υπογράφοντες  1. </w:t>
      </w:r>
      <w:r w:rsidRPr="00C805F7">
        <w:rPr>
          <w:i/>
          <w:sz w:val="16"/>
          <w:szCs w:val="16"/>
          <w:lang w:val="el-GR"/>
        </w:rPr>
        <w:t>(Όνομα- Επώνυμο- Πατρώνυμο-Α.Δ.Τ.), 2. (.), 3. (.) […]</w:t>
      </w:r>
      <w:r w:rsidRPr="00C805F7">
        <w:rPr>
          <w:sz w:val="16"/>
          <w:szCs w:val="16"/>
          <w:lang w:val="el-GR"/>
        </w:rPr>
        <w:t xml:space="preserve">  με την ιδιότητα μας ως νόμιμων εκπροσώπων των νομικών προσώπων: 1. </w:t>
      </w:r>
      <w:r w:rsidRPr="00C805F7">
        <w:rPr>
          <w:i/>
          <w:sz w:val="16"/>
          <w:szCs w:val="16"/>
          <w:lang w:val="el-GR"/>
        </w:rPr>
        <w:t>(Επωνυμία και νομική</w:t>
      </w:r>
      <w:r w:rsidRPr="008551D9">
        <w:rPr>
          <w:i/>
          <w:sz w:val="16"/>
          <w:szCs w:val="16"/>
          <w:lang w:val="el-GR"/>
        </w:rPr>
        <w:t xml:space="preserve"> μορφή, έδρα, ΑΦ.Μ.- Δ.Ο.Υ.), 2. (.), 3. (.) </w:t>
      </w:r>
      <w:r w:rsidRPr="008551D9">
        <w:rPr>
          <w:sz w:val="16"/>
          <w:szCs w:val="16"/>
          <w:lang w:val="el-GR"/>
        </w:rPr>
        <w:t xml:space="preserve">[…], που δυνάμει του από [….] συμφωνητικού συνέστησαν ένωση για τη συμμετοχή τους στον συνοπτικό διαγωνισμό </w:t>
      </w:r>
      <w:r w:rsidRPr="008551D9">
        <w:rPr>
          <w:color w:val="000000"/>
          <w:sz w:val="16"/>
          <w:szCs w:val="16"/>
          <w:lang w:val="el-GR" w:eastAsia="el-GR"/>
        </w:rPr>
        <w:t>για την «Προμήθεια αναλωσίμων……»,</w:t>
      </w:r>
      <w:r w:rsidRPr="008551D9">
        <w:rPr>
          <w:sz w:val="16"/>
          <w:szCs w:val="16"/>
          <w:lang w:val="el-GR"/>
        </w:rPr>
        <w:t xml:space="preserve">  όπως αυτή περιγράφεται στην με (</w:t>
      </w:r>
      <w:r w:rsidR="00812C06">
        <w:rPr>
          <w:sz w:val="16"/>
          <w:szCs w:val="16"/>
          <w:lang w:val="el-GR"/>
        </w:rPr>
        <w:t>ΑΔΑΜ: 22PROC010800796 2022-06-23</w:t>
      </w:r>
      <w:r w:rsidRPr="008551D9">
        <w:rPr>
          <w:sz w:val="16"/>
          <w:szCs w:val="16"/>
          <w:lang w:val="el-GR"/>
        </w:rPr>
        <w:t>) Διακήρυξης, υποβάλλουμε την παρακάτω προσφορά: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37D80BCD"/>
    <w:multiLevelType w:val="hybridMultilevel"/>
    <w:tmpl w:val="1E922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021107"/>
    <w:multiLevelType w:val="hybridMultilevel"/>
    <w:tmpl w:val="B8D8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892285"/>
    <w:multiLevelType w:val="hybridMultilevel"/>
    <w:tmpl w:val="02B2B63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1D37FFA"/>
    <w:multiLevelType w:val="hybridMultilevel"/>
    <w:tmpl w:val="4F76E3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995A97"/>
    <w:rsid w:val="000001EE"/>
    <w:rsid w:val="00002310"/>
    <w:rsid w:val="000068E6"/>
    <w:rsid w:val="00010B89"/>
    <w:rsid w:val="00011583"/>
    <w:rsid w:val="0001480B"/>
    <w:rsid w:val="00015A89"/>
    <w:rsid w:val="0002064B"/>
    <w:rsid w:val="00022BA5"/>
    <w:rsid w:val="00025066"/>
    <w:rsid w:val="00026395"/>
    <w:rsid w:val="00026E0C"/>
    <w:rsid w:val="0002724A"/>
    <w:rsid w:val="000306E0"/>
    <w:rsid w:val="0003234D"/>
    <w:rsid w:val="00033B62"/>
    <w:rsid w:val="00037D32"/>
    <w:rsid w:val="000406F5"/>
    <w:rsid w:val="00044881"/>
    <w:rsid w:val="000450D3"/>
    <w:rsid w:val="00045F3D"/>
    <w:rsid w:val="00052FE0"/>
    <w:rsid w:val="00053368"/>
    <w:rsid w:val="000536EB"/>
    <w:rsid w:val="00057850"/>
    <w:rsid w:val="000609EC"/>
    <w:rsid w:val="00060D6A"/>
    <w:rsid w:val="000645E6"/>
    <w:rsid w:val="000665EF"/>
    <w:rsid w:val="0006667D"/>
    <w:rsid w:val="00074BD9"/>
    <w:rsid w:val="000800BA"/>
    <w:rsid w:val="0008065F"/>
    <w:rsid w:val="00080F99"/>
    <w:rsid w:val="0008416A"/>
    <w:rsid w:val="00086F2F"/>
    <w:rsid w:val="000875B3"/>
    <w:rsid w:val="00090D1B"/>
    <w:rsid w:val="00091431"/>
    <w:rsid w:val="00094504"/>
    <w:rsid w:val="000A0BC5"/>
    <w:rsid w:val="000A730C"/>
    <w:rsid w:val="000B03EC"/>
    <w:rsid w:val="000B0B49"/>
    <w:rsid w:val="000B3105"/>
    <w:rsid w:val="000C3423"/>
    <w:rsid w:val="000C3FE3"/>
    <w:rsid w:val="000C4A8B"/>
    <w:rsid w:val="000C7B4F"/>
    <w:rsid w:val="000D250B"/>
    <w:rsid w:val="000D4CE0"/>
    <w:rsid w:val="000D5259"/>
    <w:rsid w:val="000D7BEE"/>
    <w:rsid w:val="000E00E6"/>
    <w:rsid w:val="000E09A1"/>
    <w:rsid w:val="000E2143"/>
    <w:rsid w:val="000E26D0"/>
    <w:rsid w:val="000E5B1C"/>
    <w:rsid w:val="000E6D6D"/>
    <w:rsid w:val="000F4C58"/>
    <w:rsid w:val="000F7EA8"/>
    <w:rsid w:val="001011A1"/>
    <w:rsid w:val="00103A64"/>
    <w:rsid w:val="00105B1E"/>
    <w:rsid w:val="001109DE"/>
    <w:rsid w:val="0011113A"/>
    <w:rsid w:val="0011178C"/>
    <w:rsid w:val="001147DA"/>
    <w:rsid w:val="00117D61"/>
    <w:rsid w:val="00126FB9"/>
    <w:rsid w:val="00134899"/>
    <w:rsid w:val="00141C5B"/>
    <w:rsid w:val="0014324D"/>
    <w:rsid w:val="00147090"/>
    <w:rsid w:val="001471E2"/>
    <w:rsid w:val="00147A19"/>
    <w:rsid w:val="001519C7"/>
    <w:rsid w:val="00152943"/>
    <w:rsid w:val="00157F81"/>
    <w:rsid w:val="00161907"/>
    <w:rsid w:val="00162ADB"/>
    <w:rsid w:val="001634E7"/>
    <w:rsid w:val="00163CA2"/>
    <w:rsid w:val="00164299"/>
    <w:rsid w:val="001745DC"/>
    <w:rsid w:val="001774F7"/>
    <w:rsid w:val="001810C5"/>
    <w:rsid w:val="001863C8"/>
    <w:rsid w:val="00190917"/>
    <w:rsid w:val="00192622"/>
    <w:rsid w:val="001B1083"/>
    <w:rsid w:val="001B119D"/>
    <w:rsid w:val="001B4B3F"/>
    <w:rsid w:val="001B7401"/>
    <w:rsid w:val="001C47E6"/>
    <w:rsid w:val="001C4E1F"/>
    <w:rsid w:val="001D1110"/>
    <w:rsid w:val="001D205D"/>
    <w:rsid w:val="001D6F97"/>
    <w:rsid w:val="001E0487"/>
    <w:rsid w:val="001E4630"/>
    <w:rsid w:val="001F05E6"/>
    <w:rsid w:val="001F1328"/>
    <w:rsid w:val="001F2425"/>
    <w:rsid w:val="001F5484"/>
    <w:rsid w:val="001F68A7"/>
    <w:rsid w:val="002002DF"/>
    <w:rsid w:val="00200DA4"/>
    <w:rsid w:val="00201A95"/>
    <w:rsid w:val="00203AE7"/>
    <w:rsid w:val="00206AF8"/>
    <w:rsid w:val="00210383"/>
    <w:rsid w:val="002128D2"/>
    <w:rsid w:val="00213160"/>
    <w:rsid w:val="00216119"/>
    <w:rsid w:val="00216369"/>
    <w:rsid w:val="00223D31"/>
    <w:rsid w:val="00225842"/>
    <w:rsid w:val="00225D99"/>
    <w:rsid w:val="00226F8D"/>
    <w:rsid w:val="00232510"/>
    <w:rsid w:val="00233D42"/>
    <w:rsid w:val="00236118"/>
    <w:rsid w:val="002372AF"/>
    <w:rsid w:val="002409E6"/>
    <w:rsid w:val="002410DF"/>
    <w:rsid w:val="0024169A"/>
    <w:rsid w:val="002416BC"/>
    <w:rsid w:val="00253AEA"/>
    <w:rsid w:val="00253C89"/>
    <w:rsid w:val="0025548B"/>
    <w:rsid w:val="002564C5"/>
    <w:rsid w:val="0025792F"/>
    <w:rsid w:val="00257BC9"/>
    <w:rsid w:val="00262250"/>
    <w:rsid w:val="002633A5"/>
    <w:rsid w:val="002655A5"/>
    <w:rsid w:val="00265749"/>
    <w:rsid w:val="002670AA"/>
    <w:rsid w:val="002716A9"/>
    <w:rsid w:val="002722DD"/>
    <w:rsid w:val="0029010B"/>
    <w:rsid w:val="0029297A"/>
    <w:rsid w:val="00292B66"/>
    <w:rsid w:val="002A00D8"/>
    <w:rsid w:val="002A0835"/>
    <w:rsid w:val="002A574D"/>
    <w:rsid w:val="002A6952"/>
    <w:rsid w:val="002A7EEE"/>
    <w:rsid w:val="002B1436"/>
    <w:rsid w:val="002B5BB8"/>
    <w:rsid w:val="002C36C1"/>
    <w:rsid w:val="002C7857"/>
    <w:rsid w:val="002C7A8B"/>
    <w:rsid w:val="002D0C4D"/>
    <w:rsid w:val="002D55F7"/>
    <w:rsid w:val="002D64F9"/>
    <w:rsid w:val="002D6EC2"/>
    <w:rsid w:val="002E0863"/>
    <w:rsid w:val="002E35C6"/>
    <w:rsid w:val="002E6370"/>
    <w:rsid w:val="002F22F3"/>
    <w:rsid w:val="002F3AFE"/>
    <w:rsid w:val="002F4693"/>
    <w:rsid w:val="002F4DF0"/>
    <w:rsid w:val="002F5B1A"/>
    <w:rsid w:val="002F6BE9"/>
    <w:rsid w:val="00303646"/>
    <w:rsid w:val="00303B92"/>
    <w:rsid w:val="00306146"/>
    <w:rsid w:val="00307CE7"/>
    <w:rsid w:val="00313A56"/>
    <w:rsid w:val="00324633"/>
    <w:rsid w:val="003253AD"/>
    <w:rsid w:val="00330B55"/>
    <w:rsid w:val="00334CBA"/>
    <w:rsid w:val="00335D78"/>
    <w:rsid w:val="003373C4"/>
    <w:rsid w:val="00337D8C"/>
    <w:rsid w:val="00340AE9"/>
    <w:rsid w:val="00340BFA"/>
    <w:rsid w:val="00343476"/>
    <w:rsid w:val="00344CBF"/>
    <w:rsid w:val="00345D58"/>
    <w:rsid w:val="003507DF"/>
    <w:rsid w:val="00351822"/>
    <w:rsid w:val="00352065"/>
    <w:rsid w:val="003520FC"/>
    <w:rsid w:val="003604E8"/>
    <w:rsid w:val="003609E4"/>
    <w:rsid w:val="0036280A"/>
    <w:rsid w:val="003732B6"/>
    <w:rsid w:val="00373B73"/>
    <w:rsid w:val="00376DD8"/>
    <w:rsid w:val="00380F26"/>
    <w:rsid w:val="00382ECA"/>
    <w:rsid w:val="0038372C"/>
    <w:rsid w:val="003840A0"/>
    <w:rsid w:val="00384100"/>
    <w:rsid w:val="0039143A"/>
    <w:rsid w:val="00392413"/>
    <w:rsid w:val="00396F1A"/>
    <w:rsid w:val="0039709A"/>
    <w:rsid w:val="00397F33"/>
    <w:rsid w:val="003A039A"/>
    <w:rsid w:val="003A1298"/>
    <w:rsid w:val="003A26C0"/>
    <w:rsid w:val="003A3D77"/>
    <w:rsid w:val="003A55CD"/>
    <w:rsid w:val="003A6D07"/>
    <w:rsid w:val="003A7F54"/>
    <w:rsid w:val="003B3407"/>
    <w:rsid w:val="003B44C4"/>
    <w:rsid w:val="003B4B89"/>
    <w:rsid w:val="003C0239"/>
    <w:rsid w:val="003C1FDA"/>
    <w:rsid w:val="003C52EB"/>
    <w:rsid w:val="003C6117"/>
    <w:rsid w:val="003D1AD5"/>
    <w:rsid w:val="003D1CE0"/>
    <w:rsid w:val="003D4E5E"/>
    <w:rsid w:val="003D5D4A"/>
    <w:rsid w:val="003E16DD"/>
    <w:rsid w:val="003E28EC"/>
    <w:rsid w:val="003E3248"/>
    <w:rsid w:val="003E37CC"/>
    <w:rsid w:val="003E636B"/>
    <w:rsid w:val="003F1BB5"/>
    <w:rsid w:val="0040203A"/>
    <w:rsid w:val="00402BD2"/>
    <w:rsid w:val="00402D1C"/>
    <w:rsid w:val="00404DB2"/>
    <w:rsid w:val="00405074"/>
    <w:rsid w:val="0041051C"/>
    <w:rsid w:val="00411215"/>
    <w:rsid w:val="00417708"/>
    <w:rsid w:val="004210F1"/>
    <w:rsid w:val="00422487"/>
    <w:rsid w:val="0042315A"/>
    <w:rsid w:val="0043013B"/>
    <w:rsid w:val="00432AEB"/>
    <w:rsid w:val="00437D00"/>
    <w:rsid w:val="004409CD"/>
    <w:rsid w:val="00445A37"/>
    <w:rsid w:val="004502E7"/>
    <w:rsid w:val="00450837"/>
    <w:rsid w:val="00457B5D"/>
    <w:rsid w:val="00464C0A"/>
    <w:rsid w:val="004672B3"/>
    <w:rsid w:val="00471317"/>
    <w:rsid w:val="00474761"/>
    <w:rsid w:val="00477BA1"/>
    <w:rsid w:val="00481F72"/>
    <w:rsid w:val="0048260B"/>
    <w:rsid w:val="00485A5A"/>
    <w:rsid w:val="00485AA3"/>
    <w:rsid w:val="004914D4"/>
    <w:rsid w:val="00491DA3"/>
    <w:rsid w:val="00494EF9"/>
    <w:rsid w:val="00496762"/>
    <w:rsid w:val="004A05AE"/>
    <w:rsid w:val="004A3AFA"/>
    <w:rsid w:val="004A4CDB"/>
    <w:rsid w:val="004A7421"/>
    <w:rsid w:val="004A7EF4"/>
    <w:rsid w:val="004B541C"/>
    <w:rsid w:val="004B7DAE"/>
    <w:rsid w:val="004C121E"/>
    <w:rsid w:val="004C2B6D"/>
    <w:rsid w:val="004C3819"/>
    <w:rsid w:val="004C3A33"/>
    <w:rsid w:val="004C549F"/>
    <w:rsid w:val="004C78BB"/>
    <w:rsid w:val="004D01B1"/>
    <w:rsid w:val="004D0D39"/>
    <w:rsid w:val="004D49F9"/>
    <w:rsid w:val="004D7BB1"/>
    <w:rsid w:val="004E5540"/>
    <w:rsid w:val="004E5BCE"/>
    <w:rsid w:val="004E6003"/>
    <w:rsid w:val="004E6A72"/>
    <w:rsid w:val="004F6FF8"/>
    <w:rsid w:val="004F7FD0"/>
    <w:rsid w:val="00500DA3"/>
    <w:rsid w:val="00503C1B"/>
    <w:rsid w:val="00504762"/>
    <w:rsid w:val="0051121E"/>
    <w:rsid w:val="00513E51"/>
    <w:rsid w:val="0051498E"/>
    <w:rsid w:val="0051516E"/>
    <w:rsid w:val="00517118"/>
    <w:rsid w:val="005210DA"/>
    <w:rsid w:val="0052295B"/>
    <w:rsid w:val="00522C4F"/>
    <w:rsid w:val="005324B3"/>
    <w:rsid w:val="0053287F"/>
    <w:rsid w:val="00544D24"/>
    <w:rsid w:val="00546F7C"/>
    <w:rsid w:val="005515F2"/>
    <w:rsid w:val="00555C02"/>
    <w:rsid w:val="005628C9"/>
    <w:rsid w:val="00564693"/>
    <w:rsid w:val="005646C7"/>
    <w:rsid w:val="0056480A"/>
    <w:rsid w:val="00565E4E"/>
    <w:rsid w:val="00566433"/>
    <w:rsid w:val="00573EEA"/>
    <w:rsid w:val="00577945"/>
    <w:rsid w:val="005800C9"/>
    <w:rsid w:val="00580BCB"/>
    <w:rsid w:val="00580ED0"/>
    <w:rsid w:val="005812A7"/>
    <w:rsid w:val="00592F4D"/>
    <w:rsid w:val="00593B04"/>
    <w:rsid w:val="00594E9F"/>
    <w:rsid w:val="00597618"/>
    <w:rsid w:val="005A0B6A"/>
    <w:rsid w:val="005A1B61"/>
    <w:rsid w:val="005A3569"/>
    <w:rsid w:val="005A7226"/>
    <w:rsid w:val="005B37DE"/>
    <w:rsid w:val="005B4730"/>
    <w:rsid w:val="005C3905"/>
    <w:rsid w:val="005D2B60"/>
    <w:rsid w:val="005D475F"/>
    <w:rsid w:val="005D5BE9"/>
    <w:rsid w:val="005D7838"/>
    <w:rsid w:val="005E1320"/>
    <w:rsid w:val="005E13F1"/>
    <w:rsid w:val="005E22A3"/>
    <w:rsid w:val="005E466F"/>
    <w:rsid w:val="005E5668"/>
    <w:rsid w:val="005F001D"/>
    <w:rsid w:val="005F4528"/>
    <w:rsid w:val="005F4D0E"/>
    <w:rsid w:val="005F764D"/>
    <w:rsid w:val="00602478"/>
    <w:rsid w:val="00620D96"/>
    <w:rsid w:val="006236CC"/>
    <w:rsid w:val="00623990"/>
    <w:rsid w:val="00626E9A"/>
    <w:rsid w:val="00631BE2"/>
    <w:rsid w:val="00634B19"/>
    <w:rsid w:val="00634C76"/>
    <w:rsid w:val="00635101"/>
    <w:rsid w:val="00635436"/>
    <w:rsid w:val="00636F4E"/>
    <w:rsid w:val="006373C0"/>
    <w:rsid w:val="00637455"/>
    <w:rsid w:val="00642A55"/>
    <w:rsid w:val="00643B50"/>
    <w:rsid w:val="00644111"/>
    <w:rsid w:val="006544F0"/>
    <w:rsid w:val="0066206E"/>
    <w:rsid w:val="00663A9C"/>
    <w:rsid w:val="00664930"/>
    <w:rsid w:val="00666E43"/>
    <w:rsid w:val="00670760"/>
    <w:rsid w:val="00673398"/>
    <w:rsid w:val="006753DC"/>
    <w:rsid w:val="00676D83"/>
    <w:rsid w:val="00676DDA"/>
    <w:rsid w:val="00680B16"/>
    <w:rsid w:val="00682FB4"/>
    <w:rsid w:val="0068351F"/>
    <w:rsid w:val="00685F20"/>
    <w:rsid w:val="006900A1"/>
    <w:rsid w:val="00696405"/>
    <w:rsid w:val="00697E4F"/>
    <w:rsid w:val="006A1F62"/>
    <w:rsid w:val="006A74AC"/>
    <w:rsid w:val="006B0899"/>
    <w:rsid w:val="006B27E2"/>
    <w:rsid w:val="006B2956"/>
    <w:rsid w:val="006B3E25"/>
    <w:rsid w:val="006B6B05"/>
    <w:rsid w:val="006B728E"/>
    <w:rsid w:val="006C072A"/>
    <w:rsid w:val="006C1497"/>
    <w:rsid w:val="006C1FA9"/>
    <w:rsid w:val="006C3DBF"/>
    <w:rsid w:val="006C3DEB"/>
    <w:rsid w:val="006C4AB5"/>
    <w:rsid w:val="006C71A4"/>
    <w:rsid w:val="006D365B"/>
    <w:rsid w:val="006D3E8A"/>
    <w:rsid w:val="006D3EC1"/>
    <w:rsid w:val="006D53D1"/>
    <w:rsid w:val="006D6A3F"/>
    <w:rsid w:val="006E074B"/>
    <w:rsid w:val="006E3C75"/>
    <w:rsid w:val="006E5C5D"/>
    <w:rsid w:val="006F112B"/>
    <w:rsid w:val="006F23A4"/>
    <w:rsid w:val="006F3EEF"/>
    <w:rsid w:val="00701049"/>
    <w:rsid w:val="00702DC8"/>
    <w:rsid w:val="00705690"/>
    <w:rsid w:val="00705FC5"/>
    <w:rsid w:val="00706EF4"/>
    <w:rsid w:val="00712384"/>
    <w:rsid w:val="00712E9F"/>
    <w:rsid w:val="00713663"/>
    <w:rsid w:val="007157F4"/>
    <w:rsid w:val="00715E82"/>
    <w:rsid w:val="00716610"/>
    <w:rsid w:val="00721976"/>
    <w:rsid w:val="0072267A"/>
    <w:rsid w:val="007245AD"/>
    <w:rsid w:val="00725215"/>
    <w:rsid w:val="00726E82"/>
    <w:rsid w:val="00727E0F"/>
    <w:rsid w:val="00735808"/>
    <w:rsid w:val="007366F4"/>
    <w:rsid w:val="00737C50"/>
    <w:rsid w:val="007409E3"/>
    <w:rsid w:val="00740D23"/>
    <w:rsid w:val="00740FCA"/>
    <w:rsid w:val="007424E2"/>
    <w:rsid w:val="00742509"/>
    <w:rsid w:val="00747838"/>
    <w:rsid w:val="0075036C"/>
    <w:rsid w:val="00750B2C"/>
    <w:rsid w:val="007548A5"/>
    <w:rsid w:val="007614E6"/>
    <w:rsid w:val="00764365"/>
    <w:rsid w:val="00766057"/>
    <w:rsid w:val="00772252"/>
    <w:rsid w:val="00773F5B"/>
    <w:rsid w:val="00776DF2"/>
    <w:rsid w:val="00782635"/>
    <w:rsid w:val="00785F86"/>
    <w:rsid w:val="00786BCC"/>
    <w:rsid w:val="0079105E"/>
    <w:rsid w:val="00793C7F"/>
    <w:rsid w:val="00794403"/>
    <w:rsid w:val="00795D3F"/>
    <w:rsid w:val="007A0FE1"/>
    <w:rsid w:val="007A3949"/>
    <w:rsid w:val="007A3DE5"/>
    <w:rsid w:val="007A512F"/>
    <w:rsid w:val="007C0ADA"/>
    <w:rsid w:val="007C5F51"/>
    <w:rsid w:val="007D0E7A"/>
    <w:rsid w:val="007D2229"/>
    <w:rsid w:val="007D4837"/>
    <w:rsid w:val="007D6EC8"/>
    <w:rsid w:val="007E2591"/>
    <w:rsid w:val="007E3A51"/>
    <w:rsid w:val="007E4DE6"/>
    <w:rsid w:val="007E592C"/>
    <w:rsid w:val="007E5B96"/>
    <w:rsid w:val="007E720F"/>
    <w:rsid w:val="007F7996"/>
    <w:rsid w:val="00801917"/>
    <w:rsid w:val="00803AA8"/>
    <w:rsid w:val="00804199"/>
    <w:rsid w:val="0081151E"/>
    <w:rsid w:val="00812C06"/>
    <w:rsid w:val="008155CE"/>
    <w:rsid w:val="00820E25"/>
    <w:rsid w:val="0082564A"/>
    <w:rsid w:val="008278DD"/>
    <w:rsid w:val="0083758F"/>
    <w:rsid w:val="00840653"/>
    <w:rsid w:val="008421DC"/>
    <w:rsid w:val="008423BF"/>
    <w:rsid w:val="00842A0A"/>
    <w:rsid w:val="00853568"/>
    <w:rsid w:val="00855DDD"/>
    <w:rsid w:val="00863DED"/>
    <w:rsid w:val="008641DA"/>
    <w:rsid w:val="00864D98"/>
    <w:rsid w:val="0086531D"/>
    <w:rsid w:val="00866615"/>
    <w:rsid w:val="0087137C"/>
    <w:rsid w:val="00872A17"/>
    <w:rsid w:val="00873179"/>
    <w:rsid w:val="00876375"/>
    <w:rsid w:val="0087688A"/>
    <w:rsid w:val="00877534"/>
    <w:rsid w:val="00877BB5"/>
    <w:rsid w:val="0088487C"/>
    <w:rsid w:val="00885564"/>
    <w:rsid w:val="008859DF"/>
    <w:rsid w:val="00886420"/>
    <w:rsid w:val="008932A0"/>
    <w:rsid w:val="00893F6F"/>
    <w:rsid w:val="00894539"/>
    <w:rsid w:val="00897403"/>
    <w:rsid w:val="008A334C"/>
    <w:rsid w:val="008A36E7"/>
    <w:rsid w:val="008A6798"/>
    <w:rsid w:val="008A77F1"/>
    <w:rsid w:val="008B2738"/>
    <w:rsid w:val="008B2862"/>
    <w:rsid w:val="008B35D5"/>
    <w:rsid w:val="008B6AFB"/>
    <w:rsid w:val="008C2181"/>
    <w:rsid w:val="008C41D9"/>
    <w:rsid w:val="008C4E0B"/>
    <w:rsid w:val="008C6559"/>
    <w:rsid w:val="008D288C"/>
    <w:rsid w:val="008D4A90"/>
    <w:rsid w:val="008D58C5"/>
    <w:rsid w:val="008D7D0F"/>
    <w:rsid w:val="008E459A"/>
    <w:rsid w:val="008F100B"/>
    <w:rsid w:val="008F76BB"/>
    <w:rsid w:val="00900813"/>
    <w:rsid w:val="009012E2"/>
    <w:rsid w:val="009029DC"/>
    <w:rsid w:val="00904104"/>
    <w:rsid w:val="00911C07"/>
    <w:rsid w:val="009166EC"/>
    <w:rsid w:val="009205E1"/>
    <w:rsid w:val="00921101"/>
    <w:rsid w:val="00921A15"/>
    <w:rsid w:val="00923C3D"/>
    <w:rsid w:val="00925A75"/>
    <w:rsid w:val="00930F25"/>
    <w:rsid w:val="0093470D"/>
    <w:rsid w:val="00936D6A"/>
    <w:rsid w:val="00937115"/>
    <w:rsid w:val="009455FD"/>
    <w:rsid w:val="00946CF1"/>
    <w:rsid w:val="00952077"/>
    <w:rsid w:val="00952243"/>
    <w:rsid w:val="00952DD7"/>
    <w:rsid w:val="0095566C"/>
    <w:rsid w:val="00960825"/>
    <w:rsid w:val="00962063"/>
    <w:rsid w:val="009621D6"/>
    <w:rsid w:val="00963D54"/>
    <w:rsid w:val="00967E4E"/>
    <w:rsid w:val="009722B5"/>
    <w:rsid w:val="00975C89"/>
    <w:rsid w:val="009766B6"/>
    <w:rsid w:val="00981098"/>
    <w:rsid w:val="00987099"/>
    <w:rsid w:val="00992486"/>
    <w:rsid w:val="00992EE1"/>
    <w:rsid w:val="00995A97"/>
    <w:rsid w:val="009A03CF"/>
    <w:rsid w:val="009A3CEE"/>
    <w:rsid w:val="009A45D6"/>
    <w:rsid w:val="009A4690"/>
    <w:rsid w:val="009A6D1D"/>
    <w:rsid w:val="009A7EFA"/>
    <w:rsid w:val="009B13AD"/>
    <w:rsid w:val="009B256C"/>
    <w:rsid w:val="009B5C31"/>
    <w:rsid w:val="009D115A"/>
    <w:rsid w:val="009D1A72"/>
    <w:rsid w:val="009D1E81"/>
    <w:rsid w:val="009D4E92"/>
    <w:rsid w:val="009D5B03"/>
    <w:rsid w:val="009D71B7"/>
    <w:rsid w:val="009D7326"/>
    <w:rsid w:val="009D7CF1"/>
    <w:rsid w:val="009E5DF6"/>
    <w:rsid w:val="009E5F85"/>
    <w:rsid w:val="009E711A"/>
    <w:rsid w:val="009F0970"/>
    <w:rsid w:val="009F1566"/>
    <w:rsid w:val="009F3219"/>
    <w:rsid w:val="009F4C9C"/>
    <w:rsid w:val="009F5841"/>
    <w:rsid w:val="00A01EAA"/>
    <w:rsid w:val="00A02E42"/>
    <w:rsid w:val="00A031C9"/>
    <w:rsid w:val="00A11735"/>
    <w:rsid w:val="00A157AF"/>
    <w:rsid w:val="00A171A5"/>
    <w:rsid w:val="00A20AF4"/>
    <w:rsid w:val="00A22654"/>
    <w:rsid w:val="00A2476B"/>
    <w:rsid w:val="00A255AF"/>
    <w:rsid w:val="00A26A42"/>
    <w:rsid w:val="00A32533"/>
    <w:rsid w:val="00A32CA1"/>
    <w:rsid w:val="00A335B4"/>
    <w:rsid w:val="00A36DC6"/>
    <w:rsid w:val="00A4120F"/>
    <w:rsid w:val="00A43155"/>
    <w:rsid w:val="00A4466C"/>
    <w:rsid w:val="00A46048"/>
    <w:rsid w:val="00A54C1E"/>
    <w:rsid w:val="00A55464"/>
    <w:rsid w:val="00A605DD"/>
    <w:rsid w:val="00A611E3"/>
    <w:rsid w:val="00A6450C"/>
    <w:rsid w:val="00A655ED"/>
    <w:rsid w:val="00A66405"/>
    <w:rsid w:val="00A67B8C"/>
    <w:rsid w:val="00A67B97"/>
    <w:rsid w:val="00A729AA"/>
    <w:rsid w:val="00A74C02"/>
    <w:rsid w:val="00A7545F"/>
    <w:rsid w:val="00A7758B"/>
    <w:rsid w:val="00A802F4"/>
    <w:rsid w:val="00A80DE5"/>
    <w:rsid w:val="00A81C3E"/>
    <w:rsid w:val="00A81C96"/>
    <w:rsid w:val="00A837D5"/>
    <w:rsid w:val="00A877B0"/>
    <w:rsid w:val="00A916FA"/>
    <w:rsid w:val="00A92C58"/>
    <w:rsid w:val="00A9317F"/>
    <w:rsid w:val="00A93EF1"/>
    <w:rsid w:val="00A94FE9"/>
    <w:rsid w:val="00A953A2"/>
    <w:rsid w:val="00A97AAE"/>
    <w:rsid w:val="00AA683B"/>
    <w:rsid w:val="00AB17A4"/>
    <w:rsid w:val="00AB1904"/>
    <w:rsid w:val="00AB2358"/>
    <w:rsid w:val="00AB765C"/>
    <w:rsid w:val="00AC58AB"/>
    <w:rsid w:val="00AC7BAB"/>
    <w:rsid w:val="00AC7D5A"/>
    <w:rsid w:val="00AD0DFC"/>
    <w:rsid w:val="00AD13D4"/>
    <w:rsid w:val="00AD2A7F"/>
    <w:rsid w:val="00AE0DD9"/>
    <w:rsid w:val="00AE3C8D"/>
    <w:rsid w:val="00AE62C1"/>
    <w:rsid w:val="00AF2E2D"/>
    <w:rsid w:val="00AF36E5"/>
    <w:rsid w:val="00AF4968"/>
    <w:rsid w:val="00AF77A4"/>
    <w:rsid w:val="00AF795A"/>
    <w:rsid w:val="00AF7FDE"/>
    <w:rsid w:val="00B059B8"/>
    <w:rsid w:val="00B06755"/>
    <w:rsid w:val="00B07D8D"/>
    <w:rsid w:val="00B121AD"/>
    <w:rsid w:val="00B123E8"/>
    <w:rsid w:val="00B13C01"/>
    <w:rsid w:val="00B16367"/>
    <w:rsid w:val="00B204FD"/>
    <w:rsid w:val="00B21B24"/>
    <w:rsid w:val="00B223EC"/>
    <w:rsid w:val="00B226CD"/>
    <w:rsid w:val="00B25AA6"/>
    <w:rsid w:val="00B2626C"/>
    <w:rsid w:val="00B268E5"/>
    <w:rsid w:val="00B26E49"/>
    <w:rsid w:val="00B30240"/>
    <w:rsid w:val="00B41AFD"/>
    <w:rsid w:val="00B4456B"/>
    <w:rsid w:val="00B44782"/>
    <w:rsid w:val="00B4595C"/>
    <w:rsid w:val="00B46A37"/>
    <w:rsid w:val="00B47191"/>
    <w:rsid w:val="00B47A87"/>
    <w:rsid w:val="00B53DBF"/>
    <w:rsid w:val="00B56658"/>
    <w:rsid w:val="00B57058"/>
    <w:rsid w:val="00B602EC"/>
    <w:rsid w:val="00B605BF"/>
    <w:rsid w:val="00B613D6"/>
    <w:rsid w:val="00B627C9"/>
    <w:rsid w:val="00B633FF"/>
    <w:rsid w:val="00B67063"/>
    <w:rsid w:val="00B70582"/>
    <w:rsid w:val="00B716AB"/>
    <w:rsid w:val="00B84B7A"/>
    <w:rsid w:val="00B872CA"/>
    <w:rsid w:val="00B90037"/>
    <w:rsid w:val="00BA29F6"/>
    <w:rsid w:val="00BA783F"/>
    <w:rsid w:val="00BB091C"/>
    <w:rsid w:val="00BB6703"/>
    <w:rsid w:val="00BB7A28"/>
    <w:rsid w:val="00BC46B4"/>
    <w:rsid w:val="00BC4796"/>
    <w:rsid w:val="00BC4DC9"/>
    <w:rsid w:val="00BC4F64"/>
    <w:rsid w:val="00BC585B"/>
    <w:rsid w:val="00BD1254"/>
    <w:rsid w:val="00BD2B0E"/>
    <w:rsid w:val="00BD5B4A"/>
    <w:rsid w:val="00BF1A43"/>
    <w:rsid w:val="00BF3D49"/>
    <w:rsid w:val="00BF6EBB"/>
    <w:rsid w:val="00BF75D8"/>
    <w:rsid w:val="00C0076A"/>
    <w:rsid w:val="00C0269B"/>
    <w:rsid w:val="00C05B78"/>
    <w:rsid w:val="00C06172"/>
    <w:rsid w:val="00C12BB8"/>
    <w:rsid w:val="00C13CF2"/>
    <w:rsid w:val="00C15EA5"/>
    <w:rsid w:val="00C17A49"/>
    <w:rsid w:val="00C23F2B"/>
    <w:rsid w:val="00C30051"/>
    <w:rsid w:val="00C328BE"/>
    <w:rsid w:val="00C37EFE"/>
    <w:rsid w:val="00C4288D"/>
    <w:rsid w:val="00C44D54"/>
    <w:rsid w:val="00C50253"/>
    <w:rsid w:val="00C53A11"/>
    <w:rsid w:val="00C611B6"/>
    <w:rsid w:val="00C633B1"/>
    <w:rsid w:val="00C64C2C"/>
    <w:rsid w:val="00C66CA6"/>
    <w:rsid w:val="00C75855"/>
    <w:rsid w:val="00C7601D"/>
    <w:rsid w:val="00C803EA"/>
    <w:rsid w:val="00C8076F"/>
    <w:rsid w:val="00C82671"/>
    <w:rsid w:val="00C841E7"/>
    <w:rsid w:val="00C931FD"/>
    <w:rsid w:val="00C96E6C"/>
    <w:rsid w:val="00CA55D7"/>
    <w:rsid w:val="00CB1859"/>
    <w:rsid w:val="00CB6123"/>
    <w:rsid w:val="00CC13E5"/>
    <w:rsid w:val="00CC1B3E"/>
    <w:rsid w:val="00CC1F6D"/>
    <w:rsid w:val="00CC2E28"/>
    <w:rsid w:val="00CC686D"/>
    <w:rsid w:val="00CD2A9D"/>
    <w:rsid w:val="00CD64DE"/>
    <w:rsid w:val="00CE09AD"/>
    <w:rsid w:val="00CE3DF3"/>
    <w:rsid w:val="00CE7B03"/>
    <w:rsid w:val="00CF5971"/>
    <w:rsid w:val="00CF6C31"/>
    <w:rsid w:val="00CF7604"/>
    <w:rsid w:val="00D002BA"/>
    <w:rsid w:val="00D01AB2"/>
    <w:rsid w:val="00D04695"/>
    <w:rsid w:val="00D049ED"/>
    <w:rsid w:val="00D10742"/>
    <w:rsid w:val="00D11C26"/>
    <w:rsid w:val="00D12408"/>
    <w:rsid w:val="00D213EB"/>
    <w:rsid w:val="00D24C1E"/>
    <w:rsid w:val="00D25557"/>
    <w:rsid w:val="00D27B5B"/>
    <w:rsid w:val="00D31760"/>
    <w:rsid w:val="00D32078"/>
    <w:rsid w:val="00D32C6C"/>
    <w:rsid w:val="00D32CA2"/>
    <w:rsid w:val="00D36268"/>
    <w:rsid w:val="00D436CB"/>
    <w:rsid w:val="00D45D49"/>
    <w:rsid w:val="00D5147A"/>
    <w:rsid w:val="00D55AC2"/>
    <w:rsid w:val="00D5730A"/>
    <w:rsid w:val="00D63C69"/>
    <w:rsid w:val="00D64E37"/>
    <w:rsid w:val="00D705DB"/>
    <w:rsid w:val="00D74AFC"/>
    <w:rsid w:val="00D75E96"/>
    <w:rsid w:val="00D86F37"/>
    <w:rsid w:val="00D90312"/>
    <w:rsid w:val="00D90B5F"/>
    <w:rsid w:val="00D90FB7"/>
    <w:rsid w:val="00D91E6C"/>
    <w:rsid w:val="00D92EBE"/>
    <w:rsid w:val="00D9328E"/>
    <w:rsid w:val="00D93EF0"/>
    <w:rsid w:val="00D96EB4"/>
    <w:rsid w:val="00D977A0"/>
    <w:rsid w:val="00DA1DB4"/>
    <w:rsid w:val="00DA6B52"/>
    <w:rsid w:val="00DB0039"/>
    <w:rsid w:val="00DB18C9"/>
    <w:rsid w:val="00DB20BD"/>
    <w:rsid w:val="00DB69AA"/>
    <w:rsid w:val="00DB741D"/>
    <w:rsid w:val="00DC1954"/>
    <w:rsid w:val="00DD2570"/>
    <w:rsid w:val="00DD3944"/>
    <w:rsid w:val="00DD6B3A"/>
    <w:rsid w:val="00DE092D"/>
    <w:rsid w:val="00DE387F"/>
    <w:rsid w:val="00DE488A"/>
    <w:rsid w:val="00DE5CBC"/>
    <w:rsid w:val="00DF270B"/>
    <w:rsid w:val="00E00958"/>
    <w:rsid w:val="00E00CE9"/>
    <w:rsid w:val="00E02C8E"/>
    <w:rsid w:val="00E07B23"/>
    <w:rsid w:val="00E14169"/>
    <w:rsid w:val="00E1617C"/>
    <w:rsid w:val="00E245DF"/>
    <w:rsid w:val="00E329B0"/>
    <w:rsid w:val="00E3371F"/>
    <w:rsid w:val="00E42377"/>
    <w:rsid w:val="00E43400"/>
    <w:rsid w:val="00E45654"/>
    <w:rsid w:val="00E459A7"/>
    <w:rsid w:val="00E45CA7"/>
    <w:rsid w:val="00E50177"/>
    <w:rsid w:val="00E52F07"/>
    <w:rsid w:val="00E60154"/>
    <w:rsid w:val="00E62D72"/>
    <w:rsid w:val="00E66821"/>
    <w:rsid w:val="00E668A9"/>
    <w:rsid w:val="00E768DE"/>
    <w:rsid w:val="00E80021"/>
    <w:rsid w:val="00E80CE3"/>
    <w:rsid w:val="00E83948"/>
    <w:rsid w:val="00E8641F"/>
    <w:rsid w:val="00E90249"/>
    <w:rsid w:val="00E916CE"/>
    <w:rsid w:val="00E93A9E"/>
    <w:rsid w:val="00E94A5A"/>
    <w:rsid w:val="00E94CFF"/>
    <w:rsid w:val="00EA27BD"/>
    <w:rsid w:val="00EA44AB"/>
    <w:rsid w:val="00EA655D"/>
    <w:rsid w:val="00EA740B"/>
    <w:rsid w:val="00EB5B90"/>
    <w:rsid w:val="00EB6E89"/>
    <w:rsid w:val="00EC760E"/>
    <w:rsid w:val="00ED2ECC"/>
    <w:rsid w:val="00ED5955"/>
    <w:rsid w:val="00EE1728"/>
    <w:rsid w:val="00EE17CF"/>
    <w:rsid w:val="00EE4CC2"/>
    <w:rsid w:val="00EF15EB"/>
    <w:rsid w:val="00EF186D"/>
    <w:rsid w:val="00EF50BF"/>
    <w:rsid w:val="00F02665"/>
    <w:rsid w:val="00F05743"/>
    <w:rsid w:val="00F062B1"/>
    <w:rsid w:val="00F12BA1"/>
    <w:rsid w:val="00F140FD"/>
    <w:rsid w:val="00F148BE"/>
    <w:rsid w:val="00F16929"/>
    <w:rsid w:val="00F16C2C"/>
    <w:rsid w:val="00F21502"/>
    <w:rsid w:val="00F22CC3"/>
    <w:rsid w:val="00F25289"/>
    <w:rsid w:val="00F312F5"/>
    <w:rsid w:val="00F32910"/>
    <w:rsid w:val="00F427E0"/>
    <w:rsid w:val="00F43DFB"/>
    <w:rsid w:val="00F51028"/>
    <w:rsid w:val="00F54337"/>
    <w:rsid w:val="00F64315"/>
    <w:rsid w:val="00F71F8B"/>
    <w:rsid w:val="00F75E9B"/>
    <w:rsid w:val="00F84AFC"/>
    <w:rsid w:val="00F863B4"/>
    <w:rsid w:val="00F9089A"/>
    <w:rsid w:val="00F929CA"/>
    <w:rsid w:val="00F94D87"/>
    <w:rsid w:val="00F97961"/>
    <w:rsid w:val="00FA0934"/>
    <w:rsid w:val="00FA18FD"/>
    <w:rsid w:val="00FA24B6"/>
    <w:rsid w:val="00FA47F2"/>
    <w:rsid w:val="00FB25CE"/>
    <w:rsid w:val="00FB2F0D"/>
    <w:rsid w:val="00FB571D"/>
    <w:rsid w:val="00FB6DB9"/>
    <w:rsid w:val="00FB7C58"/>
    <w:rsid w:val="00FC5BBF"/>
    <w:rsid w:val="00FC6D21"/>
    <w:rsid w:val="00FC7312"/>
    <w:rsid w:val="00FD2752"/>
    <w:rsid w:val="00FD5E3E"/>
    <w:rsid w:val="00FD62BE"/>
    <w:rsid w:val="00FD7559"/>
    <w:rsid w:val="00FE1A1A"/>
    <w:rsid w:val="00FE466A"/>
    <w:rsid w:val="00FE4677"/>
    <w:rsid w:val="00FE4874"/>
    <w:rsid w:val="00FE4D09"/>
    <w:rsid w:val="00FE54DA"/>
    <w:rsid w:val="00FE5FC7"/>
    <w:rsid w:val="00FE693C"/>
    <w:rsid w:val="00FE6C58"/>
    <w:rsid w:val="00FF19C2"/>
    <w:rsid w:val="00FF52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97"/>
    <w:pPr>
      <w:widowControl w:val="0"/>
      <w:suppressAutoHyphens/>
    </w:pPr>
    <w:rPr>
      <w:rFonts w:eastAsia="SimSun" w:cs="Tahoma"/>
      <w:kern w:val="1"/>
      <w:sz w:val="24"/>
      <w:szCs w:val="24"/>
      <w:lang w:eastAsia="hi-IN" w:bidi="hi-IN"/>
    </w:rPr>
  </w:style>
  <w:style w:type="paragraph" w:styleId="1">
    <w:name w:val="heading 1"/>
    <w:basedOn w:val="a"/>
    <w:next w:val="a"/>
    <w:link w:val="1Char"/>
    <w:uiPriority w:val="9"/>
    <w:qFormat/>
    <w:rsid w:val="00820E25"/>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Char"/>
    <w:uiPriority w:val="9"/>
    <w:qFormat/>
    <w:rsid w:val="00820E25"/>
    <w:pPr>
      <w:keepNext/>
      <w:numPr>
        <w:ilvl w:val="1"/>
        <w:numId w:val="1"/>
      </w:numPr>
      <w:outlineLvl w:val="1"/>
    </w:pPr>
    <w:rPr>
      <w:b/>
    </w:rPr>
  </w:style>
  <w:style w:type="paragraph" w:styleId="3">
    <w:name w:val="heading 3"/>
    <w:basedOn w:val="a"/>
    <w:next w:val="a"/>
    <w:link w:val="3Char"/>
    <w:uiPriority w:val="9"/>
    <w:qFormat/>
    <w:rsid w:val="00820E25"/>
    <w:pPr>
      <w:keepNext/>
      <w:spacing w:before="240" w:after="60"/>
      <w:outlineLvl w:val="2"/>
    </w:pPr>
    <w:rPr>
      <w:rFonts w:ascii="Arial" w:hAnsi="Arial" w:cs="Arial"/>
      <w:b/>
      <w:bCs/>
      <w:sz w:val="26"/>
      <w:szCs w:val="26"/>
    </w:rPr>
  </w:style>
  <w:style w:type="paragraph" w:styleId="4">
    <w:name w:val="heading 4"/>
    <w:basedOn w:val="a"/>
    <w:next w:val="a"/>
    <w:link w:val="4Char"/>
    <w:uiPriority w:val="9"/>
    <w:qFormat/>
    <w:rsid w:val="00F25289"/>
    <w:pPr>
      <w:keepNext/>
      <w:widowControl/>
      <w:spacing w:before="240" w:after="60"/>
      <w:jc w:val="both"/>
      <w:outlineLvl w:val="3"/>
    </w:pPr>
    <w:rPr>
      <w:rFonts w:ascii="Arial" w:eastAsia="Times New Roman" w:hAnsi="Arial" w:cs="Times New Roman"/>
      <w:b/>
      <w:bCs/>
      <w:kern w:val="0"/>
      <w:sz w:val="22"/>
      <w:szCs w:val="28"/>
      <w:lang w:val="en-GB" w:eastAsia="ar-SA" w:bidi="ar-SA"/>
    </w:rPr>
  </w:style>
  <w:style w:type="paragraph" w:styleId="5">
    <w:name w:val="heading 5"/>
    <w:basedOn w:val="a"/>
    <w:next w:val="a"/>
    <w:link w:val="5Char"/>
    <w:uiPriority w:val="9"/>
    <w:qFormat/>
    <w:rsid w:val="00F25289"/>
    <w:pPr>
      <w:widowControl/>
      <w:tabs>
        <w:tab w:val="num" w:pos="3050"/>
      </w:tabs>
      <w:spacing w:before="200" w:after="200" w:line="280" w:lineRule="exact"/>
      <w:ind w:left="3050" w:hanging="850"/>
      <w:jc w:val="both"/>
      <w:outlineLvl w:val="4"/>
    </w:pPr>
    <w:rPr>
      <w:rFonts w:ascii="Lucida Sans" w:eastAsia="Times New Roman" w:hAnsi="Lucida Sans" w:cs="Lucida Sans"/>
      <w:b/>
      <w:kern w:val="0"/>
      <w:sz w:val="22"/>
      <w:szCs w:val="20"/>
      <w:lang w:val="en-US" w:eastAsia="ar-SA" w:bidi="ar-SA"/>
    </w:rPr>
  </w:style>
  <w:style w:type="paragraph" w:styleId="6">
    <w:name w:val="heading 6"/>
    <w:basedOn w:val="a"/>
    <w:next w:val="a"/>
    <w:link w:val="6Char"/>
    <w:qFormat/>
    <w:rsid w:val="00820E25"/>
    <w:pPr>
      <w:keepNext/>
      <w:numPr>
        <w:ilvl w:val="5"/>
        <w:numId w:val="1"/>
      </w:numPr>
      <w:outlineLvl w:val="5"/>
    </w:pPr>
    <w:rPr>
      <w:b/>
      <w:color w:val="000000"/>
      <w:u w:val="single"/>
    </w:rPr>
  </w:style>
  <w:style w:type="paragraph" w:styleId="9">
    <w:name w:val="heading 9"/>
    <w:basedOn w:val="a"/>
    <w:next w:val="a"/>
    <w:link w:val="9Char"/>
    <w:qFormat/>
    <w:rsid w:val="00820E2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20E25"/>
    <w:rPr>
      <w:rFonts w:ascii="Cambria" w:eastAsia="Times New Roman" w:hAnsi="Cambria" w:cs="Mangal"/>
      <w:b/>
      <w:bCs/>
      <w:kern w:val="32"/>
      <w:sz w:val="32"/>
      <w:szCs w:val="29"/>
      <w:lang w:eastAsia="hi-IN" w:bidi="hi-IN"/>
    </w:rPr>
  </w:style>
  <w:style w:type="character" w:customStyle="1" w:styleId="2Char">
    <w:name w:val="Επικεφαλίδα 2 Char"/>
    <w:basedOn w:val="a0"/>
    <w:link w:val="2"/>
    <w:uiPriority w:val="9"/>
    <w:rsid w:val="00820E25"/>
    <w:rPr>
      <w:rFonts w:eastAsia="SimSun" w:cs="Tahoma"/>
      <w:b/>
      <w:kern w:val="1"/>
      <w:sz w:val="24"/>
      <w:szCs w:val="24"/>
      <w:lang w:eastAsia="hi-IN" w:bidi="hi-IN"/>
    </w:rPr>
  </w:style>
  <w:style w:type="character" w:customStyle="1" w:styleId="3Char">
    <w:name w:val="Επικεφαλίδα 3 Char"/>
    <w:basedOn w:val="a0"/>
    <w:link w:val="3"/>
    <w:rsid w:val="00820E25"/>
    <w:rPr>
      <w:rFonts w:ascii="Arial" w:eastAsia="SimSun" w:hAnsi="Arial" w:cs="Arial"/>
      <w:b/>
      <w:bCs/>
      <w:kern w:val="1"/>
      <w:sz w:val="26"/>
      <w:szCs w:val="26"/>
      <w:lang w:eastAsia="hi-IN" w:bidi="hi-IN"/>
    </w:rPr>
  </w:style>
  <w:style w:type="character" w:customStyle="1" w:styleId="4Char">
    <w:name w:val="Επικεφαλίδα 4 Char"/>
    <w:basedOn w:val="a0"/>
    <w:link w:val="4"/>
    <w:uiPriority w:val="9"/>
    <w:rsid w:val="00F25289"/>
    <w:rPr>
      <w:rFonts w:ascii="Arial" w:eastAsia="Times New Roman" w:hAnsi="Arial"/>
      <w:b/>
      <w:bCs/>
      <w:sz w:val="22"/>
      <w:szCs w:val="28"/>
      <w:lang w:val="en-GB" w:eastAsia="ar-SA"/>
    </w:rPr>
  </w:style>
  <w:style w:type="character" w:customStyle="1" w:styleId="5Char">
    <w:name w:val="Επικεφαλίδα 5 Char"/>
    <w:basedOn w:val="a0"/>
    <w:link w:val="5"/>
    <w:uiPriority w:val="9"/>
    <w:rsid w:val="00F25289"/>
    <w:rPr>
      <w:rFonts w:ascii="Lucida Sans" w:eastAsia="Times New Roman" w:hAnsi="Lucida Sans" w:cs="Lucida Sans"/>
      <w:b/>
      <w:sz w:val="22"/>
      <w:lang w:val="en-US" w:eastAsia="ar-SA"/>
    </w:rPr>
  </w:style>
  <w:style w:type="character" w:customStyle="1" w:styleId="6Char">
    <w:name w:val="Επικεφαλίδα 6 Char"/>
    <w:basedOn w:val="a0"/>
    <w:link w:val="6"/>
    <w:rsid w:val="00820E25"/>
    <w:rPr>
      <w:rFonts w:eastAsia="SimSun" w:cs="Tahoma"/>
      <w:b/>
      <w:color w:val="000000"/>
      <w:kern w:val="1"/>
      <w:sz w:val="24"/>
      <w:szCs w:val="24"/>
      <w:u w:val="single"/>
      <w:lang w:eastAsia="hi-IN" w:bidi="hi-IN"/>
    </w:rPr>
  </w:style>
  <w:style w:type="character" w:customStyle="1" w:styleId="9Char">
    <w:name w:val="Επικεφαλίδα 9 Char"/>
    <w:basedOn w:val="a0"/>
    <w:link w:val="9"/>
    <w:rsid w:val="00820E25"/>
    <w:rPr>
      <w:rFonts w:ascii="Arial" w:eastAsia="SimSun" w:hAnsi="Arial" w:cs="Arial"/>
      <w:kern w:val="1"/>
      <w:sz w:val="22"/>
      <w:szCs w:val="22"/>
      <w:lang w:eastAsia="hi-IN" w:bidi="hi-IN"/>
    </w:rPr>
  </w:style>
  <w:style w:type="paragraph" w:styleId="a3">
    <w:name w:val="List Paragraph"/>
    <w:basedOn w:val="a"/>
    <w:uiPriority w:val="34"/>
    <w:qFormat/>
    <w:rsid w:val="00820E25"/>
    <w:pPr>
      <w:ind w:left="720"/>
    </w:pPr>
    <w:rPr>
      <w:rFonts w:cs="Mangal"/>
      <w:szCs w:val="21"/>
    </w:rPr>
  </w:style>
  <w:style w:type="paragraph" w:styleId="a4">
    <w:name w:val="footer"/>
    <w:basedOn w:val="a"/>
    <w:link w:val="Char"/>
    <w:uiPriority w:val="99"/>
    <w:rsid w:val="00995A97"/>
    <w:pPr>
      <w:tabs>
        <w:tab w:val="center" w:pos="4153"/>
        <w:tab w:val="right" w:pos="8306"/>
      </w:tabs>
    </w:pPr>
    <w:rPr>
      <w:rFonts w:cs="Mangal"/>
      <w:szCs w:val="21"/>
    </w:rPr>
  </w:style>
  <w:style w:type="character" w:customStyle="1" w:styleId="Char">
    <w:name w:val="Υποσέλιδο Char"/>
    <w:basedOn w:val="a0"/>
    <w:link w:val="a4"/>
    <w:uiPriority w:val="99"/>
    <w:rsid w:val="00995A97"/>
    <w:rPr>
      <w:rFonts w:eastAsia="SimSun" w:cs="Mangal"/>
      <w:kern w:val="1"/>
      <w:sz w:val="24"/>
      <w:szCs w:val="21"/>
      <w:lang w:eastAsia="hi-IN" w:bidi="hi-IN"/>
    </w:rPr>
  </w:style>
  <w:style w:type="paragraph" w:styleId="-HTML">
    <w:name w:val="HTML Preformatted"/>
    <w:basedOn w:val="a"/>
    <w:link w:val="-HTMLChar"/>
    <w:uiPriority w:val="99"/>
    <w:unhideWhenUsed/>
    <w:rsid w:val="00995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Char">
    <w:name w:val="Προ-διαμορφωμένο HTML Char"/>
    <w:basedOn w:val="a0"/>
    <w:link w:val="-HTML"/>
    <w:uiPriority w:val="99"/>
    <w:rsid w:val="00995A97"/>
    <w:rPr>
      <w:rFonts w:ascii="Courier New" w:eastAsia="Times New Roman" w:hAnsi="Courier New"/>
      <w:lang w:eastAsia="hi-IN"/>
    </w:rPr>
  </w:style>
  <w:style w:type="paragraph" w:styleId="a5">
    <w:name w:val="Subtitle"/>
    <w:basedOn w:val="a"/>
    <w:next w:val="a"/>
    <w:link w:val="Char0"/>
    <w:qFormat/>
    <w:rsid w:val="00995A97"/>
    <w:pPr>
      <w:spacing w:after="60"/>
      <w:jc w:val="center"/>
      <w:outlineLvl w:val="1"/>
    </w:pPr>
    <w:rPr>
      <w:rFonts w:ascii="Cambria" w:eastAsia="Times New Roman" w:hAnsi="Cambria" w:cs="Mangal"/>
      <w:szCs w:val="21"/>
    </w:rPr>
  </w:style>
  <w:style w:type="character" w:customStyle="1" w:styleId="Char0">
    <w:name w:val="Υπότιτλος Char"/>
    <w:basedOn w:val="a0"/>
    <w:link w:val="a5"/>
    <w:rsid w:val="00995A97"/>
    <w:rPr>
      <w:rFonts w:ascii="Cambria" w:eastAsia="Times New Roman" w:hAnsi="Cambria" w:cs="Mangal"/>
      <w:kern w:val="1"/>
      <w:sz w:val="24"/>
      <w:szCs w:val="21"/>
      <w:lang w:eastAsia="hi-IN" w:bidi="hi-IN"/>
    </w:rPr>
  </w:style>
  <w:style w:type="character" w:styleId="a6">
    <w:name w:val="Strong"/>
    <w:uiPriority w:val="22"/>
    <w:qFormat/>
    <w:rsid w:val="00995A97"/>
    <w:rPr>
      <w:b/>
      <w:bCs/>
    </w:rPr>
  </w:style>
  <w:style w:type="character" w:styleId="-">
    <w:name w:val="Hyperlink"/>
    <w:basedOn w:val="a0"/>
    <w:uiPriority w:val="99"/>
    <w:unhideWhenUsed/>
    <w:rsid w:val="00303B92"/>
    <w:rPr>
      <w:color w:val="0000FF"/>
      <w:u w:val="single"/>
    </w:rPr>
  </w:style>
  <w:style w:type="character" w:customStyle="1" w:styleId="grame">
    <w:name w:val="grame"/>
    <w:basedOn w:val="a0"/>
    <w:rsid w:val="00303B92"/>
  </w:style>
  <w:style w:type="character" w:customStyle="1" w:styleId="apple-converted-space">
    <w:name w:val="apple-converted-space"/>
    <w:basedOn w:val="a0"/>
    <w:rsid w:val="00303B92"/>
  </w:style>
  <w:style w:type="character" w:customStyle="1" w:styleId="spelle">
    <w:name w:val="spelle"/>
    <w:basedOn w:val="a0"/>
    <w:rsid w:val="00303B92"/>
  </w:style>
  <w:style w:type="paragraph" w:styleId="a7">
    <w:name w:val="header"/>
    <w:basedOn w:val="a"/>
    <w:link w:val="Char1"/>
    <w:unhideWhenUsed/>
    <w:rsid w:val="00162ADB"/>
    <w:pPr>
      <w:tabs>
        <w:tab w:val="center" w:pos="4153"/>
        <w:tab w:val="right" w:pos="8306"/>
      </w:tabs>
    </w:pPr>
    <w:rPr>
      <w:rFonts w:cs="Mangal"/>
      <w:szCs w:val="21"/>
    </w:rPr>
  </w:style>
  <w:style w:type="character" w:customStyle="1" w:styleId="Char1">
    <w:name w:val="Κεφαλίδα Char"/>
    <w:basedOn w:val="a0"/>
    <w:link w:val="a7"/>
    <w:uiPriority w:val="99"/>
    <w:semiHidden/>
    <w:rsid w:val="00162ADB"/>
    <w:rPr>
      <w:rFonts w:eastAsia="SimSun" w:cs="Mangal"/>
      <w:kern w:val="1"/>
      <w:sz w:val="24"/>
      <w:szCs w:val="21"/>
      <w:lang w:eastAsia="hi-IN" w:bidi="hi-IN"/>
    </w:rPr>
  </w:style>
  <w:style w:type="paragraph" w:styleId="Web">
    <w:name w:val="Normal (Web)"/>
    <w:basedOn w:val="a"/>
    <w:uiPriority w:val="99"/>
    <w:semiHidden/>
    <w:unhideWhenUsed/>
    <w:rsid w:val="007A3949"/>
    <w:pPr>
      <w:widowControl/>
      <w:suppressAutoHyphens w:val="0"/>
      <w:spacing w:before="100" w:beforeAutospacing="1" w:after="100" w:afterAutospacing="1"/>
    </w:pPr>
    <w:rPr>
      <w:rFonts w:eastAsia="Calibri" w:cs="Times New Roman"/>
      <w:kern w:val="0"/>
      <w:lang w:eastAsia="el-GR" w:bidi="ar-SA"/>
    </w:rPr>
  </w:style>
  <w:style w:type="character" w:customStyle="1" w:styleId="WW8Num1z0">
    <w:name w:val="WW8Num1z0"/>
    <w:rsid w:val="00F25289"/>
  </w:style>
  <w:style w:type="character" w:customStyle="1" w:styleId="WW8Num1z1">
    <w:name w:val="WW8Num1z1"/>
    <w:rsid w:val="00F25289"/>
  </w:style>
  <w:style w:type="character" w:customStyle="1" w:styleId="WW8Num1z2">
    <w:name w:val="WW8Num1z2"/>
    <w:rsid w:val="00F25289"/>
  </w:style>
  <w:style w:type="character" w:customStyle="1" w:styleId="WW8Num1z3">
    <w:name w:val="WW8Num1z3"/>
    <w:rsid w:val="00F25289"/>
  </w:style>
  <w:style w:type="character" w:customStyle="1" w:styleId="WW8Num1z4">
    <w:name w:val="WW8Num1z4"/>
    <w:rsid w:val="00F25289"/>
    <w:rPr>
      <w:rFonts w:ascii="Arial" w:hAnsi="Arial" w:cs="Times New Roman"/>
      <w:b w:val="0"/>
      <w:i w:val="0"/>
      <w:sz w:val="20"/>
      <w:szCs w:val="20"/>
    </w:rPr>
  </w:style>
  <w:style w:type="character" w:customStyle="1" w:styleId="WW8Num1z5">
    <w:name w:val="WW8Num1z5"/>
    <w:rsid w:val="00F25289"/>
  </w:style>
  <w:style w:type="character" w:customStyle="1" w:styleId="WW8Num1z6">
    <w:name w:val="WW8Num1z6"/>
    <w:rsid w:val="00F25289"/>
  </w:style>
  <w:style w:type="character" w:customStyle="1" w:styleId="WW8Num1z7">
    <w:name w:val="WW8Num1z7"/>
    <w:rsid w:val="00F25289"/>
  </w:style>
  <w:style w:type="character" w:customStyle="1" w:styleId="WW8Num1z8">
    <w:name w:val="WW8Num1z8"/>
    <w:rsid w:val="00F25289"/>
  </w:style>
  <w:style w:type="character" w:customStyle="1" w:styleId="WW8Num2z0">
    <w:name w:val="WW8Num2z0"/>
    <w:rsid w:val="00F25289"/>
    <w:rPr>
      <w:rFonts w:ascii="Symbol" w:hAnsi="Symbol" w:cs="Symbol"/>
      <w:lang w:val="el-GR"/>
    </w:rPr>
  </w:style>
  <w:style w:type="character" w:customStyle="1" w:styleId="WW8Num3z0">
    <w:name w:val="WW8Num3z0"/>
    <w:rsid w:val="00F25289"/>
    <w:rPr>
      <w:lang w:val="el-GR"/>
    </w:rPr>
  </w:style>
  <w:style w:type="character" w:customStyle="1" w:styleId="WW8Num4z0">
    <w:name w:val="WW8Num4z0"/>
    <w:rsid w:val="00F25289"/>
    <w:rPr>
      <w:rFonts w:ascii="Webdings" w:hAnsi="Webdings" w:cs="Webdings"/>
      <w:color w:val="333399"/>
      <w:sz w:val="16"/>
    </w:rPr>
  </w:style>
  <w:style w:type="character" w:customStyle="1" w:styleId="WW8Num5z0">
    <w:name w:val="WW8Num5z0"/>
    <w:rsid w:val="00F25289"/>
    <w:rPr>
      <w:shd w:val="clear" w:color="auto" w:fill="FFFF00"/>
      <w:lang w:val="el-GR"/>
    </w:rPr>
  </w:style>
  <w:style w:type="character" w:customStyle="1" w:styleId="WW8Num6z0">
    <w:name w:val="WW8Num6z0"/>
    <w:rsid w:val="00F25289"/>
    <w:rPr>
      <w:b/>
      <w:bCs/>
      <w:szCs w:val="22"/>
      <w:lang w:val="el-GR"/>
    </w:rPr>
  </w:style>
  <w:style w:type="character" w:customStyle="1" w:styleId="WW8Num6z1">
    <w:name w:val="WW8Num6z1"/>
    <w:rsid w:val="00F25289"/>
  </w:style>
  <w:style w:type="character" w:customStyle="1" w:styleId="WW8Num6z2">
    <w:name w:val="WW8Num6z2"/>
    <w:rsid w:val="00F25289"/>
  </w:style>
  <w:style w:type="character" w:customStyle="1" w:styleId="WW8Num6z3">
    <w:name w:val="WW8Num6z3"/>
    <w:rsid w:val="00F25289"/>
  </w:style>
  <w:style w:type="character" w:customStyle="1" w:styleId="WW8Num6z4">
    <w:name w:val="WW8Num6z4"/>
    <w:rsid w:val="00F25289"/>
  </w:style>
  <w:style w:type="character" w:customStyle="1" w:styleId="WW8Num6z5">
    <w:name w:val="WW8Num6z5"/>
    <w:rsid w:val="00F25289"/>
  </w:style>
  <w:style w:type="character" w:customStyle="1" w:styleId="WW8Num6z6">
    <w:name w:val="WW8Num6z6"/>
    <w:rsid w:val="00F25289"/>
  </w:style>
  <w:style w:type="character" w:customStyle="1" w:styleId="WW8Num6z7">
    <w:name w:val="WW8Num6z7"/>
    <w:rsid w:val="00F25289"/>
  </w:style>
  <w:style w:type="character" w:customStyle="1" w:styleId="WW8Num6z8">
    <w:name w:val="WW8Num6z8"/>
    <w:rsid w:val="00F25289"/>
  </w:style>
  <w:style w:type="character" w:customStyle="1" w:styleId="WW8Num7z0">
    <w:name w:val="WW8Num7z0"/>
    <w:rsid w:val="00F25289"/>
    <w:rPr>
      <w:b/>
      <w:bCs/>
      <w:szCs w:val="22"/>
      <w:lang w:val="el-GR"/>
    </w:rPr>
  </w:style>
  <w:style w:type="character" w:customStyle="1" w:styleId="WW8Num7z1">
    <w:name w:val="WW8Num7z1"/>
    <w:rsid w:val="00F25289"/>
    <w:rPr>
      <w:rFonts w:eastAsia="Calibri"/>
      <w:lang w:val="el-GR"/>
    </w:rPr>
  </w:style>
  <w:style w:type="character" w:customStyle="1" w:styleId="WW8Num7z2">
    <w:name w:val="WW8Num7z2"/>
    <w:rsid w:val="00F25289"/>
  </w:style>
  <w:style w:type="character" w:customStyle="1" w:styleId="WW8Num7z3">
    <w:name w:val="WW8Num7z3"/>
    <w:rsid w:val="00F25289"/>
  </w:style>
  <w:style w:type="character" w:customStyle="1" w:styleId="WW8Num7z4">
    <w:name w:val="WW8Num7z4"/>
    <w:rsid w:val="00F25289"/>
  </w:style>
  <w:style w:type="character" w:customStyle="1" w:styleId="WW8Num7z5">
    <w:name w:val="WW8Num7z5"/>
    <w:rsid w:val="00F25289"/>
  </w:style>
  <w:style w:type="character" w:customStyle="1" w:styleId="WW8Num7z6">
    <w:name w:val="WW8Num7z6"/>
    <w:rsid w:val="00F25289"/>
  </w:style>
  <w:style w:type="character" w:customStyle="1" w:styleId="WW8Num7z7">
    <w:name w:val="WW8Num7z7"/>
    <w:rsid w:val="00F25289"/>
  </w:style>
  <w:style w:type="character" w:customStyle="1" w:styleId="WW8Num7z8">
    <w:name w:val="WW8Num7z8"/>
    <w:rsid w:val="00F25289"/>
  </w:style>
  <w:style w:type="character" w:customStyle="1" w:styleId="WW8Num8z0">
    <w:name w:val="WW8Num8z0"/>
    <w:rsid w:val="00F25289"/>
    <w:rPr>
      <w:rFonts w:ascii="Symbol" w:hAnsi="Symbol" w:cs="OpenSymbol"/>
      <w:color w:val="5B9BD5"/>
    </w:rPr>
  </w:style>
  <w:style w:type="character" w:customStyle="1" w:styleId="WW8Num9z0">
    <w:name w:val="WW8Num9z0"/>
    <w:rsid w:val="00F25289"/>
    <w:rPr>
      <w:rFonts w:ascii="Angsana New" w:hAnsi="Angsana New" w:cs="Angsana New"/>
      <w:color w:val="000000"/>
      <w:kern w:val="1"/>
      <w:szCs w:val="22"/>
      <w:shd w:val="clear" w:color="auto" w:fill="FFFFFF"/>
      <w:lang w:val="el-GR"/>
    </w:rPr>
  </w:style>
  <w:style w:type="character" w:customStyle="1" w:styleId="WW8Num10z0">
    <w:name w:val="WW8Num10z0"/>
    <w:rsid w:val="00F25289"/>
    <w:rPr>
      <w:rFonts w:ascii="Symbol" w:hAnsi="Symbol" w:cs="Symbol"/>
      <w:kern w:val="1"/>
      <w:shd w:val="clear" w:color="auto" w:fill="C0C0C0"/>
      <w:lang w:val="el-GR"/>
    </w:rPr>
  </w:style>
  <w:style w:type="character" w:customStyle="1" w:styleId="WW8Num11z0">
    <w:name w:val="WW8Num11z0"/>
    <w:rsid w:val="00F25289"/>
    <w:rPr>
      <w:rFonts w:ascii="Symbol" w:hAnsi="Symbol" w:cs="Symbol" w:hint="default"/>
      <w:lang w:val="el-GR"/>
    </w:rPr>
  </w:style>
  <w:style w:type="character" w:customStyle="1" w:styleId="WW8Num11z1">
    <w:name w:val="WW8Num11z1"/>
    <w:rsid w:val="00F25289"/>
    <w:rPr>
      <w:rFonts w:ascii="Courier New" w:hAnsi="Courier New" w:cs="Courier New" w:hint="default"/>
    </w:rPr>
  </w:style>
  <w:style w:type="character" w:customStyle="1" w:styleId="WW8Num11z2">
    <w:name w:val="WW8Num11z2"/>
    <w:rsid w:val="00F25289"/>
    <w:rPr>
      <w:rFonts w:ascii="Wingdings" w:hAnsi="Wingdings" w:cs="Wingdings" w:hint="default"/>
    </w:rPr>
  </w:style>
  <w:style w:type="character" w:customStyle="1" w:styleId="50">
    <w:name w:val="Προεπιλεγμένη γραμματοσειρά5"/>
    <w:rsid w:val="00F25289"/>
  </w:style>
  <w:style w:type="character" w:customStyle="1" w:styleId="WW8Num10z1">
    <w:name w:val="WW8Num10z1"/>
    <w:rsid w:val="00F25289"/>
  </w:style>
  <w:style w:type="character" w:customStyle="1" w:styleId="WW8Num10z2">
    <w:name w:val="WW8Num10z2"/>
    <w:rsid w:val="00F25289"/>
  </w:style>
  <w:style w:type="character" w:customStyle="1" w:styleId="WW8Num10z3">
    <w:name w:val="WW8Num10z3"/>
    <w:rsid w:val="00F25289"/>
  </w:style>
  <w:style w:type="character" w:customStyle="1" w:styleId="WW8Num10z4">
    <w:name w:val="WW8Num10z4"/>
    <w:rsid w:val="00F25289"/>
  </w:style>
  <w:style w:type="character" w:customStyle="1" w:styleId="WW8Num10z5">
    <w:name w:val="WW8Num10z5"/>
    <w:rsid w:val="00F25289"/>
  </w:style>
  <w:style w:type="character" w:customStyle="1" w:styleId="WW8Num10z6">
    <w:name w:val="WW8Num10z6"/>
    <w:rsid w:val="00F25289"/>
  </w:style>
  <w:style w:type="character" w:customStyle="1" w:styleId="WW8Num10z7">
    <w:name w:val="WW8Num10z7"/>
    <w:rsid w:val="00F25289"/>
  </w:style>
  <w:style w:type="character" w:customStyle="1" w:styleId="WW8Num10z8">
    <w:name w:val="WW8Num10z8"/>
    <w:rsid w:val="00F25289"/>
  </w:style>
  <w:style w:type="character" w:customStyle="1" w:styleId="WW-">
    <w:name w:val="WW-Προεπιλεγμένη γραμματοσειρά"/>
    <w:rsid w:val="00F25289"/>
  </w:style>
  <w:style w:type="character" w:customStyle="1" w:styleId="WW-DefaultParagraphFont">
    <w:name w:val="WW-Default Paragraph Font"/>
    <w:rsid w:val="00F25289"/>
  </w:style>
  <w:style w:type="character" w:customStyle="1" w:styleId="WW8Num8z1">
    <w:name w:val="WW8Num8z1"/>
    <w:rsid w:val="00F25289"/>
    <w:rPr>
      <w:rFonts w:eastAsia="Calibri"/>
      <w:lang w:val="el-GR"/>
    </w:rPr>
  </w:style>
  <w:style w:type="character" w:customStyle="1" w:styleId="WW8Num8z2">
    <w:name w:val="WW8Num8z2"/>
    <w:rsid w:val="00F25289"/>
  </w:style>
  <w:style w:type="character" w:customStyle="1" w:styleId="WW8Num8z3">
    <w:name w:val="WW8Num8z3"/>
    <w:rsid w:val="00F25289"/>
  </w:style>
  <w:style w:type="character" w:customStyle="1" w:styleId="WW8Num8z4">
    <w:name w:val="WW8Num8z4"/>
    <w:rsid w:val="00F25289"/>
  </w:style>
  <w:style w:type="character" w:customStyle="1" w:styleId="WW8Num8z5">
    <w:name w:val="WW8Num8z5"/>
    <w:rsid w:val="00F25289"/>
  </w:style>
  <w:style w:type="character" w:customStyle="1" w:styleId="WW8Num8z6">
    <w:name w:val="WW8Num8z6"/>
    <w:rsid w:val="00F25289"/>
  </w:style>
  <w:style w:type="character" w:customStyle="1" w:styleId="WW8Num8z7">
    <w:name w:val="WW8Num8z7"/>
    <w:rsid w:val="00F25289"/>
  </w:style>
  <w:style w:type="character" w:customStyle="1" w:styleId="WW8Num8z8">
    <w:name w:val="WW8Num8z8"/>
    <w:rsid w:val="00F25289"/>
  </w:style>
  <w:style w:type="character" w:customStyle="1" w:styleId="WW8Num11z3">
    <w:name w:val="WW8Num11z3"/>
    <w:rsid w:val="00F25289"/>
  </w:style>
  <w:style w:type="character" w:customStyle="1" w:styleId="WW8Num11z4">
    <w:name w:val="WW8Num11z4"/>
    <w:rsid w:val="00F25289"/>
  </w:style>
  <w:style w:type="character" w:customStyle="1" w:styleId="WW8Num11z5">
    <w:name w:val="WW8Num11z5"/>
    <w:rsid w:val="00F25289"/>
  </w:style>
  <w:style w:type="character" w:customStyle="1" w:styleId="WW8Num11z6">
    <w:name w:val="WW8Num11z6"/>
    <w:rsid w:val="00F25289"/>
  </w:style>
  <w:style w:type="character" w:customStyle="1" w:styleId="WW8Num11z7">
    <w:name w:val="WW8Num11z7"/>
    <w:rsid w:val="00F25289"/>
  </w:style>
  <w:style w:type="character" w:customStyle="1" w:styleId="WW8Num11z8">
    <w:name w:val="WW8Num11z8"/>
    <w:rsid w:val="00F25289"/>
  </w:style>
  <w:style w:type="character" w:customStyle="1" w:styleId="WW-DefaultParagraphFont1">
    <w:name w:val="WW-Default Paragraph Font1"/>
    <w:rsid w:val="00F25289"/>
  </w:style>
  <w:style w:type="character" w:customStyle="1" w:styleId="40">
    <w:name w:val="Προεπιλεγμένη γραμματοσειρά4"/>
    <w:rsid w:val="00F25289"/>
  </w:style>
  <w:style w:type="character" w:customStyle="1" w:styleId="WW8Num2z1">
    <w:name w:val="WW8Num2z1"/>
    <w:rsid w:val="00F25289"/>
  </w:style>
  <w:style w:type="character" w:customStyle="1" w:styleId="WW8Num2z2">
    <w:name w:val="WW8Num2z2"/>
    <w:rsid w:val="00F25289"/>
  </w:style>
  <w:style w:type="character" w:customStyle="1" w:styleId="WW8Num2z3">
    <w:name w:val="WW8Num2z3"/>
    <w:rsid w:val="00F25289"/>
  </w:style>
  <w:style w:type="character" w:customStyle="1" w:styleId="WW8Num2z4">
    <w:name w:val="WW8Num2z4"/>
    <w:rsid w:val="00F25289"/>
    <w:rPr>
      <w:rFonts w:ascii="Arial" w:hAnsi="Arial" w:cs="Times New Roman"/>
      <w:b w:val="0"/>
      <w:i w:val="0"/>
      <w:sz w:val="20"/>
      <w:szCs w:val="20"/>
    </w:rPr>
  </w:style>
  <w:style w:type="character" w:customStyle="1" w:styleId="WW8Num2z5">
    <w:name w:val="WW8Num2z5"/>
    <w:rsid w:val="00F25289"/>
  </w:style>
  <w:style w:type="character" w:customStyle="1" w:styleId="WW8Num2z6">
    <w:name w:val="WW8Num2z6"/>
    <w:rsid w:val="00F25289"/>
  </w:style>
  <w:style w:type="character" w:customStyle="1" w:styleId="WW8Num2z7">
    <w:name w:val="WW8Num2z7"/>
    <w:rsid w:val="00F25289"/>
  </w:style>
  <w:style w:type="character" w:customStyle="1" w:styleId="WW8Num2z8">
    <w:name w:val="WW8Num2z8"/>
    <w:rsid w:val="00F25289"/>
  </w:style>
  <w:style w:type="character" w:customStyle="1" w:styleId="WW8Num9z1">
    <w:name w:val="WW8Num9z1"/>
    <w:rsid w:val="00F25289"/>
    <w:rPr>
      <w:rFonts w:eastAsia="Calibri"/>
      <w:lang w:val="el-GR"/>
    </w:rPr>
  </w:style>
  <w:style w:type="character" w:customStyle="1" w:styleId="WW8Num9z2">
    <w:name w:val="WW8Num9z2"/>
    <w:rsid w:val="00F25289"/>
  </w:style>
  <w:style w:type="character" w:customStyle="1" w:styleId="WW8Num9z3">
    <w:name w:val="WW8Num9z3"/>
    <w:rsid w:val="00F25289"/>
  </w:style>
  <w:style w:type="character" w:customStyle="1" w:styleId="WW8Num9z4">
    <w:name w:val="WW8Num9z4"/>
    <w:rsid w:val="00F25289"/>
  </w:style>
  <w:style w:type="character" w:customStyle="1" w:styleId="WW8Num9z5">
    <w:name w:val="WW8Num9z5"/>
    <w:rsid w:val="00F25289"/>
  </w:style>
  <w:style w:type="character" w:customStyle="1" w:styleId="WW8Num9z6">
    <w:name w:val="WW8Num9z6"/>
    <w:rsid w:val="00F25289"/>
  </w:style>
  <w:style w:type="character" w:customStyle="1" w:styleId="WW8Num9z7">
    <w:name w:val="WW8Num9z7"/>
    <w:rsid w:val="00F25289"/>
  </w:style>
  <w:style w:type="character" w:customStyle="1" w:styleId="WW8Num9z8">
    <w:name w:val="WW8Num9z8"/>
    <w:rsid w:val="00F25289"/>
  </w:style>
  <w:style w:type="character" w:customStyle="1" w:styleId="WW-DefaultParagraphFont11">
    <w:name w:val="WW-Default Paragraph Font11"/>
    <w:rsid w:val="00F25289"/>
  </w:style>
  <w:style w:type="character" w:customStyle="1" w:styleId="WW8Num12z0">
    <w:name w:val="WW8Num12z0"/>
    <w:rsid w:val="00F25289"/>
    <w:rPr>
      <w:rFonts w:ascii="Symbol" w:hAnsi="Symbol" w:cs="Symbol"/>
    </w:rPr>
  </w:style>
  <w:style w:type="character" w:customStyle="1" w:styleId="WW8Num12z1">
    <w:name w:val="WW8Num12z1"/>
    <w:rsid w:val="00F25289"/>
    <w:rPr>
      <w:rFonts w:ascii="Courier New" w:hAnsi="Courier New" w:cs="Courier New"/>
    </w:rPr>
  </w:style>
  <w:style w:type="character" w:customStyle="1" w:styleId="WW8Num12z2">
    <w:name w:val="WW8Num12z2"/>
    <w:rsid w:val="00F25289"/>
    <w:rPr>
      <w:rFonts w:ascii="Wingdings" w:hAnsi="Wingdings" w:cs="Wingdings"/>
    </w:rPr>
  </w:style>
  <w:style w:type="character" w:customStyle="1" w:styleId="WW-DefaultParagraphFont111">
    <w:name w:val="WW-Default Paragraph Font111"/>
    <w:rsid w:val="00F25289"/>
  </w:style>
  <w:style w:type="character" w:customStyle="1" w:styleId="WW-DefaultParagraphFont1111">
    <w:name w:val="WW-Default Paragraph Font1111"/>
    <w:rsid w:val="00F25289"/>
  </w:style>
  <w:style w:type="character" w:customStyle="1" w:styleId="WW-DefaultParagraphFont11111">
    <w:name w:val="WW-Default Paragraph Font11111"/>
    <w:rsid w:val="00F25289"/>
  </w:style>
  <w:style w:type="character" w:customStyle="1" w:styleId="30">
    <w:name w:val="Προεπιλεγμένη γραμματοσειρά3"/>
    <w:rsid w:val="00F25289"/>
  </w:style>
  <w:style w:type="character" w:customStyle="1" w:styleId="WW-DefaultParagraphFont111111">
    <w:name w:val="WW-Default Paragraph Font111111"/>
    <w:rsid w:val="00F25289"/>
  </w:style>
  <w:style w:type="character" w:customStyle="1" w:styleId="DefaultParagraphFont2">
    <w:name w:val="Default Paragraph Font2"/>
    <w:rsid w:val="00F25289"/>
  </w:style>
  <w:style w:type="character" w:customStyle="1" w:styleId="WW8Num12z3">
    <w:name w:val="WW8Num12z3"/>
    <w:rsid w:val="00F25289"/>
  </w:style>
  <w:style w:type="character" w:customStyle="1" w:styleId="WW8Num12z4">
    <w:name w:val="WW8Num12z4"/>
    <w:rsid w:val="00F25289"/>
  </w:style>
  <w:style w:type="character" w:customStyle="1" w:styleId="WW8Num12z5">
    <w:name w:val="WW8Num12z5"/>
    <w:rsid w:val="00F25289"/>
  </w:style>
  <w:style w:type="character" w:customStyle="1" w:styleId="WW8Num12z6">
    <w:name w:val="WW8Num12z6"/>
    <w:rsid w:val="00F25289"/>
  </w:style>
  <w:style w:type="character" w:customStyle="1" w:styleId="WW8Num12z7">
    <w:name w:val="WW8Num12z7"/>
    <w:rsid w:val="00F25289"/>
  </w:style>
  <w:style w:type="character" w:customStyle="1" w:styleId="WW8Num12z8">
    <w:name w:val="WW8Num12z8"/>
    <w:rsid w:val="00F25289"/>
  </w:style>
  <w:style w:type="character" w:customStyle="1" w:styleId="WW8Num13z0">
    <w:name w:val="WW8Num13z0"/>
    <w:rsid w:val="00F25289"/>
    <w:rPr>
      <w:rFonts w:ascii="Symbol" w:hAnsi="Symbol" w:cs="OpenSymbol"/>
    </w:rPr>
  </w:style>
  <w:style w:type="character" w:customStyle="1" w:styleId="WW-DefaultParagraphFont1111111">
    <w:name w:val="WW-Default Paragraph Font1111111"/>
    <w:rsid w:val="00F25289"/>
  </w:style>
  <w:style w:type="character" w:customStyle="1" w:styleId="WW8Num13z1">
    <w:name w:val="WW8Num13z1"/>
    <w:rsid w:val="00F25289"/>
    <w:rPr>
      <w:rFonts w:eastAsia="Calibri"/>
      <w:lang w:val="el-GR"/>
    </w:rPr>
  </w:style>
  <w:style w:type="character" w:customStyle="1" w:styleId="WW8Num13z2">
    <w:name w:val="WW8Num13z2"/>
    <w:rsid w:val="00F25289"/>
  </w:style>
  <w:style w:type="character" w:customStyle="1" w:styleId="WW8Num13z3">
    <w:name w:val="WW8Num13z3"/>
    <w:rsid w:val="00F25289"/>
  </w:style>
  <w:style w:type="character" w:customStyle="1" w:styleId="WW8Num13z4">
    <w:name w:val="WW8Num13z4"/>
    <w:rsid w:val="00F25289"/>
  </w:style>
  <w:style w:type="character" w:customStyle="1" w:styleId="WW8Num13z5">
    <w:name w:val="WW8Num13z5"/>
    <w:rsid w:val="00F25289"/>
  </w:style>
  <w:style w:type="character" w:customStyle="1" w:styleId="WW8Num13z6">
    <w:name w:val="WW8Num13z6"/>
    <w:rsid w:val="00F25289"/>
  </w:style>
  <w:style w:type="character" w:customStyle="1" w:styleId="WW8Num13z7">
    <w:name w:val="WW8Num13z7"/>
    <w:rsid w:val="00F25289"/>
  </w:style>
  <w:style w:type="character" w:customStyle="1" w:styleId="WW8Num13z8">
    <w:name w:val="WW8Num13z8"/>
    <w:rsid w:val="00F25289"/>
  </w:style>
  <w:style w:type="character" w:customStyle="1" w:styleId="WW8Num14z0">
    <w:name w:val="WW8Num14z0"/>
    <w:rsid w:val="00F25289"/>
    <w:rPr>
      <w:rFonts w:ascii="Symbol" w:hAnsi="Symbol" w:cs="OpenSymbol"/>
    </w:rPr>
  </w:style>
  <w:style w:type="character" w:customStyle="1" w:styleId="WW8Num14z1">
    <w:name w:val="WW8Num14z1"/>
    <w:rsid w:val="00F25289"/>
  </w:style>
  <w:style w:type="character" w:customStyle="1" w:styleId="WW8Num14z2">
    <w:name w:val="WW8Num14z2"/>
    <w:rsid w:val="00F25289"/>
  </w:style>
  <w:style w:type="character" w:customStyle="1" w:styleId="WW8Num14z3">
    <w:name w:val="WW8Num14z3"/>
    <w:rsid w:val="00F25289"/>
  </w:style>
  <w:style w:type="character" w:customStyle="1" w:styleId="WW8Num14z4">
    <w:name w:val="WW8Num14z4"/>
    <w:rsid w:val="00F25289"/>
  </w:style>
  <w:style w:type="character" w:customStyle="1" w:styleId="WW8Num14z5">
    <w:name w:val="WW8Num14z5"/>
    <w:rsid w:val="00F25289"/>
  </w:style>
  <w:style w:type="character" w:customStyle="1" w:styleId="WW8Num14z6">
    <w:name w:val="WW8Num14z6"/>
    <w:rsid w:val="00F25289"/>
  </w:style>
  <w:style w:type="character" w:customStyle="1" w:styleId="WW8Num14z7">
    <w:name w:val="WW8Num14z7"/>
    <w:rsid w:val="00F25289"/>
  </w:style>
  <w:style w:type="character" w:customStyle="1" w:styleId="WW8Num14z8">
    <w:name w:val="WW8Num14z8"/>
    <w:rsid w:val="00F25289"/>
  </w:style>
  <w:style w:type="character" w:customStyle="1" w:styleId="WW8Num15z0">
    <w:name w:val="WW8Num15z0"/>
    <w:rsid w:val="00F25289"/>
  </w:style>
  <w:style w:type="character" w:customStyle="1" w:styleId="WW8Num15z1">
    <w:name w:val="WW8Num15z1"/>
    <w:rsid w:val="00F25289"/>
  </w:style>
  <w:style w:type="character" w:customStyle="1" w:styleId="WW8Num15z2">
    <w:name w:val="WW8Num15z2"/>
    <w:rsid w:val="00F25289"/>
  </w:style>
  <w:style w:type="character" w:customStyle="1" w:styleId="WW8Num15z3">
    <w:name w:val="WW8Num15z3"/>
    <w:rsid w:val="00F25289"/>
  </w:style>
  <w:style w:type="character" w:customStyle="1" w:styleId="WW8Num15z4">
    <w:name w:val="WW8Num15z4"/>
    <w:rsid w:val="00F25289"/>
  </w:style>
  <w:style w:type="character" w:customStyle="1" w:styleId="WW8Num15z5">
    <w:name w:val="WW8Num15z5"/>
    <w:rsid w:val="00F25289"/>
  </w:style>
  <w:style w:type="character" w:customStyle="1" w:styleId="WW8Num15z6">
    <w:name w:val="WW8Num15z6"/>
    <w:rsid w:val="00F25289"/>
  </w:style>
  <w:style w:type="character" w:customStyle="1" w:styleId="WW8Num15z7">
    <w:name w:val="WW8Num15z7"/>
    <w:rsid w:val="00F25289"/>
  </w:style>
  <w:style w:type="character" w:customStyle="1" w:styleId="WW8Num15z8">
    <w:name w:val="WW8Num15z8"/>
    <w:rsid w:val="00F25289"/>
  </w:style>
  <w:style w:type="character" w:customStyle="1" w:styleId="WW8Num16z0">
    <w:name w:val="WW8Num16z0"/>
    <w:rsid w:val="00F25289"/>
  </w:style>
  <w:style w:type="character" w:customStyle="1" w:styleId="WW8Num16z1">
    <w:name w:val="WW8Num16z1"/>
    <w:rsid w:val="00F25289"/>
  </w:style>
  <w:style w:type="character" w:customStyle="1" w:styleId="WW8Num16z2">
    <w:name w:val="WW8Num16z2"/>
    <w:rsid w:val="00F25289"/>
  </w:style>
  <w:style w:type="character" w:customStyle="1" w:styleId="WW8Num16z3">
    <w:name w:val="WW8Num16z3"/>
    <w:rsid w:val="00F25289"/>
  </w:style>
  <w:style w:type="character" w:customStyle="1" w:styleId="WW8Num16z4">
    <w:name w:val="WW8Num16z4"/>
    <w:rsid w:val="00F25289"/>
  </w:style>
  <w:style w:type="character" w:customStyle="1" w:styleId="WW8Num16z5">
    <w:name w:val="WW8Num16z5"/>
    <w:rsid w:val="00F25289"/>
  </w:style>
  <w:style w:type="character" w:customStyle="1" w:styleId="WW8Num16z6">
    <w:name w:val="WW8Num16z6"/>
    <w:rsid w:val="00F25289"/>
  </w:style>
  <w:style w:type="character" w:customStyle="1" w:styleId="WW8Num16z7">
    <w:name w:val="WW8Num16z7"/>
    <w:rsid w:val="00F25289"/>
  </w:style>
  <w:style w:type="character" w:customStyle="1" w:styleId="WW8Num16z8">
    <w:name w:val="WW8Num16z8"/>
    <w:rsid w:val="00F25289"/>
  </w:style>
  <w:style w:type="character" w:customStyle="1" w:styleId="WW-DefaultParagraphFont11111111">
    <w:name w:val="WW-Default Paragraph Font11111111"/>
    <w:rsid w:val="00F25289"/>
  </w:style>
  <w:style w:type="character" w:customStyle="1" w:styleId="WW-DefaultParagraphFont111111111">
    <w:name w:val="WW-Default Paragraph Font111111111"/>
    <w:rsid w:val="00F25289"/>
  </w:style>
  <w:style w:type="character" w:customStyle="1" w:styleId="WW-DefaultParagraphFont1111111111">
    <w:name w:val="WW-Default Paragraph Font1111111111"/>
    <w:rsid w:val="00F25289"/>
  </w:style>
  <w:style w:type="character" w:customStyle="1" w:styleId="WW-DefaultParagraphFont11111111111">
    <w:name w:val="WW-Default Paragraph Font11111111111"/>
    <w:rsid w:val="00F25289"/>
  </w:style>
  <w:style w:type="character" w:customStyle="1" w:styleId="WW-DefaultParagraphFont111111111111">
    <w:name w:val="WW-Default Paragraph Font111111111111"/>
    <w:rsid w:val="00F25289"/>
  </w:style>
  <w:style w:type="character" w:customStyle="1" w:styleId="WW8Num17z0">
    <w:name w:val="WW8Num17z0"/>
    <w:rsid w:val="00F25289"/>
  </w:style>
  <w:style w:type="character" w:customStyle="1" w:styleId="WW8Num17z1">
    <w:name w:val="WW8Num17z1"/>
    <w:rsid w:val="00F25289"/>
  </w:style>
  <w:style w:type="character" w:customStyle="1" w:styleId="WW8Num17z2">
    <w:name w:val="WW8Num17z2"/>
    <w:rsid w:val="00F25289"/>
  </w:style>
  <w:style w:type="character" w:customStyle="1" w:styleId="WW8Num17z3">
    <w:name w:val="WW8Num17z3"/>
    <w:rsid w:val="00F25289"/>
  </w:style>
  <w:style w:type="character" w:customStyle="1" w:styleId="WW8Num17z4">
    <w:name w:val="WW8Num17z4"/>
    <w:rsid w:val="00F25289"/>
  </w:style>
  <w:style w:type="character" w:customStyle="1" w:styleId="WW8Num17z5">
    <w:name w:val="WW8Num17z5"/>
    <w:rsid w:val="00F25289"/>
  </w:style>
  <w:style w:type="character" w:customStyle="1" w:styleId="WW8Num17z6">
    <w:name w:val="WW8Num17z6"/>
    <w:rsid w:val="00F25289"/>
  </w:style>
  <w:style w:type="character" w:customStyle="1" w:styleId="WW8Num17z7">
    <w:name w:val="WW8Num17z7"/>
    <w:rsid w:val="00F25289"/>
  </w:style>
  <w:style w:type="character" w:customStyle="1" w:styleId="WW8Num17z8">
    <w:name w:val="WW8Num17z8"/>
    <w:rsid w:val="00F25289"/>
  </w:style>
  <w:style w:type="character" w:customStyle="1" w:styleId="WW8Num18z0">
    <w:name w:val="WW8Num18z0"/>
    <w:rsid w:val="00F25289"/>
  </w:style>
  <w:style w:type="character" w:customStyle="1" w:styleId="WW8Num18z1">
    <w:name w:val="WW8Num18z1"/>
    <w:rsid w:val="00F25289"/>
  </w:style>
  <w:style w:type="character" w:customStyle="1" w:styleId="WW8Num18z2">
    <w:name w:val="WW8Num18z2"/>
    <w:rsid w:val="00F25289"/>
  </w:style>
  <w:style w:type="character" w:customStyle="1" w:styleId="WW8Num18z3">
    <w:name w:val="WW8Num18z3"/>
    <w:rsid w:val="00F25289"/>
  </w:style>
  <w:style w:type="character" w:customStyle="1" w:styleId="WW8Num18z4">
    <w:name w:val="WW8Num18z4"/>
    <w:rsid w:val="00F25289"/>
  </w:style>
  <w:style w:type="character" w:customStyle="1" w:styleId="WW8Num18z5">
    <w:name w:val="WW8Num18z5"/>
    <w:rsid w:val="00F25289"/>
  </w:style>
  <w:style w:type="character" w:customStyle="1" w:styleId="WW8Num18z6">
    <w:name w:val="WW8Num18z6"/>
    <w:rsid w:val="00F25289"/>
  </w:style>
  <w:style w:type="character" w:customStyle="1" w:styleId="WW8Num18z7">
    <w:name w:val="WW8Num18z7"/>
    <w:rsid w:val="00F25289"/>
  </w:style>
  <w:style w:type="character" w:customStyle="1" w:styleId="WW8Num18z8">
    <w:name w:val="WW8Num18z8"/>
    <w:rsid w:val="00F25289"/>
  </w:style>
  <w:style w:type="character" w:customStyle="1" w:styleId="WW8Num3z1">
    <w:name w:val="WW8Num3z1"/>
    <w:rsid w:val="00F25289"/>
  </w:style>
  <w:style w:type="character" w:customStyle="1" w:styleId="WW8Num3z2">
    <w:name w:val="WW8Num3z2"/>
    <w:rsid w:val="00F25289"/>
  </w:style>
  <w:style w:type="character" w:customStyle="1" w:styleId="WW8Num3z3">
    <w:name w:val="WW8Num3z3"/>
    <w:rsid w:val="00F25289"/>
  </w:style>
  <w:style w:type="character" w:customStyle="1" w:styleId="WW8Num3z4">
    <w:name w:val="WW8Num3z4"/>
    <w:rsid w:val="00F25289"/>
    <w:rPr>
      <w:rFonts w:ascii="Arial" w:hAnsi="Arial" w:cs="Times New Roman"/>
      <w:b w:val="0"/>
      <w:i w:val="0"/>
      <w:sz w:val="20"/>
      <w:szCs w:val="20"/>
    </w:rPr>
  </w:style>
  <w:style w:type="character" w:customStyle="1" w:styleId="WW8Num3z5">
    <w:name w:val="WW8Num3z5"/>
    <w:rsid w:val="00F25289"/>
  </w:style>
  <w:style w:type="character" w:customStyle="1" w:styleId="WW8Num3z6">
    <w:name w:val="WW8Num3z6"/>
    <w:rsid w:val="00F25289"/>
  </w:style>
  <w:style w:type="character" w:customStyle="1" w:styleId="WW8Num3z7">
    <w:name w:val="WW8Num3z7"/>
    <w:rsid w:val="00F25289"/>
  </w:style>
  <w:style w:type="character" w:customStyle="1" w:styleId="WW8Num3z8">
    <w:name w:val="WW8Num3z8"/>
    <w:rsid w:val="00F25289"/>
  </w:style>
  <w:style w:type="character" w:customStyle="1" w:styleId="WW-DefaultParagraphFont1111111111111">
    <w:name w:val="WW-Default Paragraph Font1111111111111"/>
    <w:rsid w:val="00F25289"/>
  </w:style>
  <w:style w:type="character" w:customStyle="1" w:styleId="WW-DefaultParagraphFont11111111111111">
    <w:name w:val="WW-Default Paragraph Font11111111111111"/>
    <w:rsid w:val="00F25289"/>
  </w:style>
  <w:style w:type="character" w:customStyle="1" w:styleId="WW-DefaultParagraphFont111111111111111">
    <w:name w:val="WW-Default Paragraph Font111111111111111"/>
    <w:rsid w:val="00F25289"/>
  </w:style>
  <w:style w:type="character" w:customStyle="1" w:styleId="WW-DefaultParagraphFont1111111111111111">
    <w:name w:val="WW-Default Paragraph Font1111111111111111"/>
    <w:rsid w:val="00F25289"/>
  </w:style>
  <w:style w:type="character" w:customStyle="1" w:styleId="20">
    <w:name w:val="Προεπιλεγμένη γραμματοσειρά2"/>
    <w:rsid w:val="00F25289"/>
  </w:style>
  <w:style w:type="character" w:customStyle="1" w:styleId="WW8Num19z0">
    <w:name w:val="WW8Num19z0"/>
    <w:rsid w:val="00F25289"/>
    <w:rPr>
      <w:rFonts w:ascii="Calibri" w:hAnsi="Calibri" w:cs="Calibri"/>
    </w:rPr>
  </w:style>
  <w:style w:type="character" w:customStyle="1" w:styleId="WW8Num19z1">
    <w:name w:val="WW8Num19z1"/>
    <w:rsid w:val="00F25289"/>
  </w:style>
  <w:style w:type="character" w:customStyle="1" w:styleId="WW8Num20z0">
    <w:name w:val="WW8Num20z0"/>
    <w:rsid w:val="00F25289"/>
    <w:rPr>
      <w:rFonts w:ascii="Calibri" w:eastAsia="Calibri" w:hAnsi="Calibri" w:cs="Times New Roman"/>
    </w:rPr>
  </w:style>
  <w:style w:type="character" w:customStyle="1" w:styleId="WW8Num20z1">
    <w:name w:val="WW8Num20z1"/>
    <w:rsid w:val="00F25289"/>
    <w:rPr>
      <w:rFonts w:ascii="Courier New" w:hAnsi="Courier New" w:cs="Courier New"/>
    </w:rPr>
  </w:style>
  <w:style w:type="character" w:customStyle="1" w:styleId="WW8Num20z2">
    <w:name w:val="WW8Num20z2"/>
    <w:rsid w:val="00F25289"/>
    <w:rPr>
      <w:rFonts w:ascii="Wingdings" w:hAnsi="Wingdings" w:cs="Wingdings"/>
    </w:rPr>
  </w:style>
  <w:style w:type="character" w:customStyle="1" w:styleId="WW8Num20z3">
    <w:name w:val="WW8Num20z3"/>
    <w:rsid w:val="00F25289"/>
    <w:rPr>
      <w:rFonts w:ascii="Symbol" w:hAnsi="Symbol" w:cs="Symbol"/>
    </w:rPr>
  </w:style>
  <w:style w:type="character" w:customStyle="1" w:styleId="WW-DefaultParagraphFont11111111111111111">
    <w:name w:val="WW-Default Paragraph Font11111111111111111"/>
    <w:rsid w:val="00F25289"/>
  </w:style>
  <w:style w:type="character" w:customStyle="1" w:styleId="WW8Num19z2">
    <w:name w:val="WW8Num19z2"/>
    <w:rsid w:val="00F25289"/>
  </w:style>
  <w:style w:type="character" w:customStyle="1" w:styleId="WW8Num19z3">
    <w:name w:val="WW8Num19z3"/>
    <w:rsid w:val="00F25289"/>
  </w:style>
  <w:style w:type="character" w:customStyle="1" w:styleId="WW8Num19z4">
    <w:name w:val="WW8Num19z4"/>
    <w:rsid w:val="00F25289"/>
  </w:style>
  <w:style w:type="character" w:customStyle="1" w:styleId="WW8Num19z5">
    <w:name w:val="WW8Num19z5"/>
    <w:rsid w:val="00F25289"/>
  </w:style>
  <w:style w:type="character" w:customStyle="1" w:styleId="WW8Num19z6">
    <w:name w:val="WW8Num19z6"/>
    <w:rsid w:val="00F25289"/>
  </w:style>
  <w:style w:type="character" w:customStyle="1" w:styleId="WW8Num19z7">
    <w:name w:val="WW8Num19z7"/>
    <w:rsid w:val="00F25289"/>
  </w:style>
  <w:style w:type="character" w:customStyle="1" w:styleId="WW8Num19z8">
    <w:name w:val="WW8Num19z8"/>
    <w:rsid w:val="00F25289"/>
  </w:style>
  <w:style w:type="character" w:customStyle="1" w:styleId="WW8Num20z4">
    <w:name w:val="WW8Num20z4"/>
    <w:rsid w:val="00F25289"/>
  </w:style>
  <w:style w:type="character" w:customStyle="1" w:styleId="WW8Num20z5">
    <w:name w:val="WW8Num20z5"/>
    <w:rsid w:val="00F25289"/>
  </w:style>
  <w:style w:type="character" w:customStyle="1" w:styleId="WW8Num20z6">
    <w:name w:val="WW8Num20z6"/>
    <w:rsid w:val="00F25289"/>
  </w:style>
  <w:style w:type="character" w:customStyle="1" w:styleId="WW8Num20z7">
    <w:name w:val="WW8Num20z7"/>
    <w:rsid w:val="00F25289"/>
  </w:style>
  <w:style w:type="character" w:customStyle="1" w:styleId="WW8Num20z8">
    <w:name w:val="WW8Num20z8"/>
    <w:rsid w:val="00F25289"/>
  </w:style>
  <w:style w:type="character" w:customStyle="1" w:styleId="WW-DefaultParagraphFont111111111111111111">
    <w:name w:val="WW-Default Paragraph Font111111111111111111"/>
    <w:rsid w:val="00F25289"/>
  </w:style>
  <w:style w:type="character" w:customStyle="1" w:styleId="WW-DefaultParagraphFont1111111111111111111">
    <w:name w:val="WW-Default Paragraph Font1111111111111111111"/>
    <w:rsid w:val="00F25289"/>
  </w:style>
  <w:style w:type="character" w:customStyle="1" w:styleId="WW8Num21z0">
    <w:name w:val="WW8Num21z0"/>
    <w:rsid w:val="00F25289"/>
    <w:rPr>
      <w:rFonts w:ascii="Calibri" w:eastAsia="Times New Roman" w:hAnsi="Calibri" w:cs="Calibri"/>
    </w:rPr>
  </w:style>
  <w:style w:type="character" w:customStyle="1" w:styleId="WW8Num21z1">
    <w:name w:val="WW8Num21z1"/>
    <w:rsid w:val="00F25289"/>
    <w:rPr>
      <w:rFonts w:ascii="Courier New" w:hAnsi="Courier New" w:cs="Courier New"/>
    </w:rPr>
  </w:style>
  <w:style w:type="character" w:customStyle="1" w:styleId="WW8Num21z2">
    <w:name w:val="WW8Num21z2"/>
    <w:rsid w:val="00F25289"/>
    <w:rPr>
      <w:rFonts w:ascii="Wingdings" w:hAnsi="Wingdings" w:cs="Wingdings"/>
    </w:rPr>
  </w:style>
  <w:style w:type="character" w:customStyle="1" w:styleId="WW8Num21z3">
    <w:name w:val="WW8Num21z3"/>
    <w:rsid w:val="00F25289"/>
    <w:rPr>
      <w:rFonts w:ascii="Symbol" w:hAnsi="Symbol" w:cs="Symbol"/>
    </w:rPr>
  </w:style>
  <w:style w:type="character" w:customStyle="1" w:styleId="WW8Num22z0">
    <w:name w:val="WW8Num22z0"/>
    <w:rsid w:val="00F25289"/>
    <w:rPr>
      <w:rFonts w:ascii="Symbol" w:hAnsi="Symbol" w:cs="Symbol"/>
    </w:rPr>
  </w:style>
  <w:style w:type="character" w:customStyle="1" w:styleId="WW8Num22z1">
    <w:name w:val="WW8Num22z1"/>
    <w:rsid w:val="00F25289"/>
    <w:rPr>
      <w:rFonts w:ascii="Courier New" w:hAnsi="Courier New" w:cs="Courier New"/>
    </w:rPr>
  </w:style>
  <w:style w:type="character" w:customStyle="1" w:styleId="WW8Num22z2">
    <w:name w:val="WW8Num22z2"/>
    <w:rsid w:val="00F25289"/>
    <w:rPr>
      <w:rFonts w:ascii="Wingdings" w:hAnsi="Wingdings" w:cs="Wingdings"/>
    </w:rPr>
  </w:style>
  <w:style w:type="character" w:customStyle="1" w:styleId="WW8Num23z0">
    <w:name w:val="WW8Num23z0"/>
    <w:rsid w:val="00F25289"/>
    <w:rPr>
      <w:rFonts w:ascii="Calibri" w:eastAsia="Times New Roman" w:hAnsi="Calibri" w:cs="Calibri"/>
    </w:rPr>
  </w:style>
  <w:style w:type="character" w:customStyle="1" w:styleId="WW8Num23z1">
    <w:name w:val="WW8Num23z1"/>
    <w:rsid w:val="00F25289"/>
    <w:rPr>
      <w:rFonts w:ascii="Courier New" w:hAnsi="Courier New" w:cs="Courier New"/>
    </w:rPr>
  </w:style>
  <w:style w:type="character" w:customStyle="1" w:styleId="WW8Num23z2">
    <w:name w:val="WW8Num23z2"/>
    <w:rsid w:val="00F25289"/>
    <w:rPr>
      <w:rFonts w:ascii="Wingdings" w:hAnsi="Wingdings" w:cs="Wingdings"/>
    </w:rPr>
  </w:style>
  <w:style w:type="character" w:customStyle="1" w:styleId="WW8Num23z3">
    <w:name w:val="WW8Num23z3"/>
    <w:rsid w:val="00F25289"/>
    <w:rPr>
      <w:rFonts w:ascii="Symbol" w:hAnsi="Symbol" w:cs="Symbol"/>
    </w:rPr>
  </w:style>
  <w:style w:type="character" w:customStyle="1" w:styleId="WW8Num24z0">
    <w:name w:val="WW8Num24z0"/>
    <w:rsid w:val="00F25289"/>
    <w:rPr>
      <w:rFonts w:ascii="Symbol" w:hAnsi="Symbol" w:cs="Symbol"/>
      <w:strike/>
      <w:color w:val="0070C0"/>
      <w:position w:val="0"/>
      <w:sz w:val="24"/>
      <w:vertAlign w:val="baseline"/>
      <w:lang w:val="el-GR"/>
    </w:rPr>
  </w:style>
  <w:style w:type="character" w:customStyle="1" w:styleId="WW8Num24z1">
    <w:name w:val="WW8Num24z1"/>
    <w:rsid w:val="00F25289"/>
    <w:rPr>
      <w:rFonts w:ascii="Courier New" w:hAnsi="Courier New" w:cs="Courier New"/>
    </w:rPr>
  </w:style>
  <w:style w:type="character" w:customStyle="1" w:styleId="WW8Num24z2">
    <w:name w:val="WW8Num24z2"/>
    <w:rsid w:val="00F25289"/>
    <w:rPr>
      <w:rFonts w:ascii="Wingdings" w:hAnsi="Wingdings" w:cs="Wingdings"/>
    </w:rPr>
  </w:style>
  <w:style w:type="character" w:customStyle="1" w:styleId="WW8Num25z0">
    <w:name w:val="WW8Num25z0"/>
    <w:rsid w:val="00F25289"/>
    <w:rPr>
      <w:rFonts w:ascii="Symbol" w:hAnsi="Symbol" w:cs="Symbol"/>
    </w:rPr>
  </w:style>
  <w:style w:type="character" w:customStyle="1" w:styleId="WW8Num25z1">
    <w:name w:val="WW8Num25z1"/>
    <w:rsid w:val="00F25289"/>
    <w:rPr>
      <w:rFonts w:ascii="Courier New" w:hAnsi="Courier New" w:cs="Courier New"/>
    </w:rPr>
  </w:style>
  <w:style w:type="character" w:customStyle="1" w:styleId="WW8Num25z2">
    <w:name w:val="WW8Num25z2"/>
    <w:rsid w:val="00F25289"/>
    <w:rPr>
      <w:rFonts w:ascii="Wingdings" w:hAnsi="Wingdings" w:cs="Wingdings"/>
    </w:rPr>
  </w:style>
  <w:style w:type="character" w:customStyle="1" w:styleId="WW8Num26z0">
    <w:name w:val="WW8Num26z0"/>
    <w:rsid w:val="00F25289"/>
    <w:rPr>
      <w:rFonts w:ascii="Symbol" w:hAnsi="Symbol" w:cs="Symbol"/>
    </w:rPr>
  </w:style>
  <w:style w:type="character" w:customStyle="1" w:styleId="WW8Num26z1">
    <w:name w:val="WW8Num26z1"/>
    <w:rsid w:val="00F25289"/>
    <w:rPr>
      <w:rFonts w:ascii="Courier New" w:hAnsi="Courier New" w:cs="Courier New"/>
    </w:rPr>
  </w:style>
  <w:style w:type="character" w:customStyle="1" w:styleId="WW8Num26z2">
    <w:name w:val="WW8Num26z2"/>
    <w:rsid w:val="00F25289"/>
    <w:rPr>
      <w:rFonts w:ascii="Wingdings" w:hAnsi="Wingdings" w:cs="Wingdings"/>
    </w:rPr>
  </w:style>
  <w:style w:type="character" w:customStyle="1" w:styleId="WW8Num27z0">
    <w:name w:val="WW8Num27z0"/>
    <w:rsid w:val="00F25289"/>
    <w:rPr>
      <w:rFonts w:ascii="Calibri" w:eastAsia="Times New Roman" w:hAnsi="Calibri" w:cs="Calibri"/>
    </w:rPr>
  </w:style>
  <w:style w:type="character" w:customStyle="1" w:styleId="WW8Num27z1">
    <w:name w:val="WW8Num27z1"/>
    <w:rsid w:val="00F25289"/>
    <w:rPr>
      <w:rFonts w:ascii="Courier New" w:hAnsi="Courier New" w:cs="Courier New"/>
    </w:rPr>
  </w:style>
  <w:style w:type="character" w:customStyle="1" w:styleId="WW8Num27z2">
    <w:name w:val="WW8Num27z2"/>
    <w:rsid w:val="00F25289"/>
    <w:rPr>
      <w:rFonts w:ascii="Wingdings" w:hAnsi="Wingdings" w:cs="Wingdings"/>
    </w:rPr>
  </w:style>
  <w:style w:type="character" w:customStyle="1" w:styleId="WW8Num27z3">
    <w:name w:val="WW8Num27z3"/>
    <w:rsid w:val="00F25289"/>
    <w:rPr>
      <w:rFonts w:ascii="Symbol" w:hAnsi="Symbol" w:cs="Symbol"/>
    </w:rPr>
  </w:style>
  <w:style w:type="character" w:customStyle="1" w:styleId="WW8Num28z0">
    <w:name w:val="WW8Num28z0"/>
    <w:rsid w:val="00F25289"/>
    <w:rPr>
      <w:rFonts w:ascii="Symbol" w:hAnsi="Symbol" w:cs="Symbol"/>
    </w:rPr>
  </w:style>
  <w:style w:type="character" w:customStyle="1" w:styleId="WW8Num28z1">
    <w:name w:val="WW8Num28z1"/>
    <w:rsid w:val="00F25289"/>
    <w:rPr>
      <w:rFonts w:ascii="Courier New" w:hAnsi="Courier New" w:cs="Courier New"/>
    </w:rPr>
  </w:style>
  <w:style w:type="character" w:customStyle="1" w:styleId="WW8Num28z2">
    <w:name w:val="WW8Num28z2"/>
    <w:rsid w:val="00F25289"/>
    <w:rPr>
      <w:rFonts w:ascii="Wingdings" w:hAnsi="Wingdings" w:cs="Wingdings"/>
    </w:rPr>
  </w:style>
  <w:style w:type="character" w:customStyle="1" w:styleId="WW8Num29z0">
    <w:name w:val="WW8Num29z0"/>
    <w:rsid w:val="00F25289"/>
    <w:rPr>
      <w:rFonts w:ascii="Calibri" w:eastAsia="Times New Roman" w:hAnsi="Calibri" w:cs="Calibri"/>
    </w:rPr>
  </w:style>
  <w:style w:type="character" w:customStyle="1" w:styleId="WW8Num29z1">
    <w:name w:val="WW8Num29z1"/>
    <w:rsid w:val="00F25289"/>
    <w:rPr>
      <w:rFonts w:ascii="Courier New" w:hAnsi="Courier New" w:cs="Courier New"/>
    </w:rPr>
  </w:style>
  <w:style w:type="character" w:customStyle="1" w:styleId="WW8Num29z2">
    <w:name w:val="WW8Num29z2"/>
    <w:rsid w:val="00F25289"/>
    <w:rPr>
      <w:rFonts w:ascii="Wingdings" w:hAnsi="Wingdings" w:cs="Wingdings"/>
    </w:rPr>
  </w:style>
  <w:style w:type="character" w:customStyle="1" w:styleId="WW8Num29z3">
    <w:name w:val="WW8Num29z3"/>
    <w:rsid w:val="00F25289"/>
    <w:rPr>
      <w:rFonts w:ascii="Symbol" w:hAnsi="Symbol" w:cs="Symbol"/>
    </w:rPr>
  </w:style>
  <w:style w:type="character" w:customStyle="1" w:styleId="WW8Num30z0">
    <w:name w:val="WW8Num30z0"/>
    <w:rsid w:val="00F25289"/>
    <w:rPr>
      <w:rFonts w:ascii="Symbol" w:hAnsi="Symbol" w:cs="Symbol"/>
      <w:shd w:val="clear" w:color="auto" w:fill="FFFF00"/>
    </w:rPr>
  </w:style>
  <w:style w:type="character" w:customStyle="1" w:styleId="WW8Num30z1">
    <w:name w:val="WW8Num30z1"/>
    <w:rsid w:val="00F25289"/>
    <w:rPr>
      <w:rFonts w:ascii="Courier New" w:hAnsi="Courier New" w:cs="Courier New"/>
    </w:rPr>
  </w:style>
  <w:style w:type="character" w:customStyle="1" w:styleId="WW8Num30z2">
    <w:name w:val="WW8Num30z2"/>
    <w:rsid w:val="00F25289"/>
    <w:rPr>
      <w:rFonts w:ascii="Wingdings" w:hAnsi="Wingdings" w:cs="Wingdings"/>
    </w:rPr>
  </w:style>
  <w:style w:type="character" w:customStyle="1" w:styleId="WW8Num31z0">
    <w:name w:val="WW8Num31z0"/>
    <w:rsid w:val="00F25289"/>
    <w:rPr>
      <w:rFonts w:cs="Times New Roman"/>
    </w:rPr>
  </w:style>
  <w:style w:type="character" w:customStyle="1" w:styleId="WW8Num32z0">
    <w:name w:val="WW8Num32z0"/>
    <w:rsid w:val="00F25289"/>
  </w:style>
  <w:style w:type="character" w:customStyle="1" w:styleId="WW8Num32z1">
    <w:name w:val="WW8Num32z1"/>
    <w:rsid w:val="00F25289"/>
  </w:style>
  <w:style w:type="character" w:customStyle="1" w:styleId="WW8Num32z2">
    <w:name w:val="WW8Num32z2"/>
    <w:rsid w:val="00F25289"/>
  </w:style>
  <w:style w:type="character" w:customStyle="1" w:styleId="WW8Num32z3">
    <w:name w:val="WW8Num32z3"/>
    <w:rsid w:val="00F25289"/>
  </w:style>
  <w:style w:type="character" w:customStyle="1" w:styleId="WW8Num32z4">
    <w:name w:val="WW8Num32z4"/>
    <w:rsid w:val="00F25289"/>
  </w:style>
  <w:style w:type="character" w:customStyle="1" w:styleId="WW8Num32z5">
    <w:name w:val="WW8Num32z5"/>
    <w:rsid w:val="00F25289"/>
  </w:style>
  <w:style w:type="character" w:customStyle="1" w:styleId="WW8Num32z6">
    <w:name w:val="WW8Num32z6"/>
    <w:rsid w:val="00F25289"/>
  </w:style>
  <w:style w:type="character" w:customStyle="1" w:styleId="WW8Num32z7">
    <w:name w:val="WW8Num32z7"/>
    <w:rsid w:val="00F25289"/>
  </w:style>
  <w:style w:type="character" w:customStyle="1" w:styleId="WW8Num32z8">
    <w:name w:val="WW8Num32z8"/>
    <w:rsid w:val="00F25289"/>
  </w:style>
  <w:style w:type="character" w:customStyle="1" w:styleId="WW8Num33z0">
    <w:name w:val="WW8Num33z0"/>
    <w:rsid w:val="00F25289"/>
    <w:rPr>
      <w:rFonts w:ascii="Symbol" w:eastAsia="Calibri" w:hAnsi="Symbol" w:cs="Symbol"/>
    </w:rPr>
  </w:style>
  <w:style w:type="character" w:customStyle="1" w:styleId="WW8Num33z1">
    <w:name w:val="WW8Num33z1"/>
    <w:rsid w:val="00F25289"/>
    <w:rPr>
      <w:rFonts w:ascii="Courier New" w:hAnsi="Courier New" w:cs="Courier New"/>
    </w:rPr>
  </w:style>
  <w:style w:type="character" w:customStyle="1" w:styleId="WW8Num33z2">
    <w:name w:val="WW8Num33z2"/>
    <w:rsid w:val="00F25289"/>
    <w:rPr>
      <w:rFonts w:ascii="Wingdings" w:hAnsi="Wingdings" w:cs="Wingdings"/>
    </w:rPr>
  </w:style>
  <w:style w:type="character" w:customStyle="1" w:styleId="WW8Num34z0">
    <w:name w:val="WW8Num34z0"/>
    <w:rsid w:val="00F25289"/>
    <w:rPr>
      <w:rFonts w:ascii="Symbol" w:hAnsi="Symbol" w:cs="Symbol"/>
    </w:rPr>
  </w:style>
  <w:style w:type="character" w:customStyle="1" w:styleId="WW8Num34z1">
    <w:name w:val="WW8Num34z1"/>
    <w:rsid w:val="00F25289"/>
    <w:rPr>
      <w:rFonts w:ascii="Courier New" w:hAnsi="Courier New" w:cs="Courier New"/>
    </w:rPr>
  </w:style>
  <w:style w:type="character" w:customStyle="1" w:styleId="WW8Num34z2">
    <w:name w:val="WW8Num34z2"/>
    <w:rsid w:val="00F25289"/>
    <w:rPr>
      <w:rFonts w:ascii="Wingdings" w:hAnsi="Wingdings" w:cs="Wingdings"/>
    </w:rPr>
  </w:style>
  <w:style w:type="character" w:customStyle="1" w:styleId="WW8Num35z0">
    <w:name w:val="WW8Num35z0"/>
    <w:rsid w:val="00F25289"/>
    <w:rPr>
      <w:rFonts w:ascii="Calibri" w:eastAsia="Times New Roman" w:hAnsi="Calibri" w:cs="Calibri"/>
    </w:rPr>
  </w:style>
  <w:style w:type="character" w:customStyle="1" w:styleId="WW8Num35z1">
    <w:name w:val="WW8Num35z1"/>
    <w:rsid w:val="00F25289"/>
    <w:rPr>
      <w:rFonts w:ascii="Courier New" w:hAnsi="Courier New" w:cs="Courier New"/>
    </w:rPr>
  </w:style>
  <w:style w:type="character" w:customStyle="1" w:styleId="WW8Num35z2">
    <w:name w:val="WW8Num35z2"/>
    <w:rsid w:val="00F25289"/>
    <w:rPr>
      <w:rFonts w:ascii="Wingdings" w:hAnsi="Wingdings" w:cs="Wingdings"/>
    </w:rPr>
  </w:style>
  <w:style w:type="character" w:customStyle="1" w:styleId="WW8Num35z3">
    <w:name w:val="WW8Num35z3"/>
    <w:rsid w:val="00F25289"/>
    <w:rPr>
      <w:rFonts w:ascii="Symbol" w:hAnsi="Symbol" w:cs="Symbol"/>
    </w:rPr>
  </w:style>
  <w:style w:type="character" w:customStyle="1" w:styleId="WW8Num36z0">
    <w:name w:val="WW8Num36z0"/>
    <w:rsid w:val="00F25289"/>
    <w:rPr>
      <w:lang w:val="el-GR"/>
    </w:rPr>
  </w:style>
  <w:style w:type="character" w:customStyle="1" w:styleId="WW8Num36z1">
    <w:name w:val="WW8Num36z1"/>
    <w:rsid w:val="00F25289"/>
  </w:style>
  <w:style w:type="character" w:customStyle="1" w:styleId="WW8Num36z2">
    <w:name w:val="WW8Num36z2"/>
    <w:rsid w:val="00F25289"/>
  </w:style>
  <w:style w:type="character" w:customStyle="1" w:styleId="WW8Num36z3">
    <w:name w:val="WW8Num36z3"/>
    <w:rsid w:val="00F25289"/>
  </w:style>
  <w:style w:type="character" w:customStyle="1" w:styleId="WW8Num36z4">
    <w:name w:val="WW8Num36z4"/>
    <w:rsid w:val="00F25289"/>
  </w:style>
  <w:style w:type="character" w:customStyle="1" w:styleId="WW8Num36z5">
    <w:name w:val="WW8Num36z5"/>
    <w:rsid w:val="00F25289"/>
  </w:style>
  <w:style w:type="character" w:customStyle="1" w:styleId="WW8Num36z6">
    <w:name w:val="WW8Num36z6"/>
    <w:rsid w:val="00F25289"/>
  </w:style>
  <w:style w:type="character" w:customStyle="1" w:styleId="WW8Num36z7">
    <w:name w:val="WW8Num36z7"/>
    <w:rsid w:val="00F25289"/>
  </w:style>
  <w:style w:type="character" w:customStyle="1" w:styleId="WW8Num36z8">
    <w:name w:val="WW8Num36z8"/>
    <w:rsid w:val="00F25289"/>
  </w:style>
  <w:style w:type="character" w:customStyle="1" w:styleId="WW8Num37z0">
    <w:name w:val="WW8Num37z0"/>
    <w:rsid w:val="00F25289"/>
    <w:rPr>
      <w:rFonts w:ascii="Calibri" w:eastAsia="Times New Roman" w:hAnsi="Calibri" w:cs="Calibri"/>
    </w:rPr>
  </w:style>
  <w:style w:type="character" w:customStyle="1" w:styleId="WW8Num37z1">
    <w:name w:val="WW8Num37z1"/>
    <w:rsid w:val="00F25289"/>
    <w:rPr>
      <w:rFonts w:ascii="Courier New" w:hAnsi="Courier New" w:cs="Courier New"/>
    </w:rPr>
  </w:style>
  <w:style w:type="character" w:customStyle="1" w:styleId="WW8Num37z2">
    <w:name w:val="WW8Num37z2"/>
    <w:rsid w:val="00F25289"/>
    <w:rPr>
      <w:rFonts w:ascii="Wingdings" w:hAnsi="Wingdings" w:cs="Wingdings"/>
    </w:rPr>
  </w:style>
  <w:style w:type="character" w:customStyle="1" w:styleId="WW8Num37z3">
    <w:name w:val="WW8Num37z3"/>
    <w:rsid w:val="00F25289"/>
    <w:rPr>
      <w:rFonts w:ascii="Symbol" w:hAnsi="Symbol" w:cs="Symbol"/>
    </w:rPr>
  </w:style>
  <w:style w:type="character" w:customStyle="1" w:styleId="WW8Num38z0">
    <w:name w:val="WW8Num38z0"/>
    <w:rsid w:val="00F25289"/>
  </w:style>
  <w:style w:type="character" w:customStyle="1" w:styleId="WW8Num38z1">
    <w:name w:val="WW8Num38z1"/>
    <w:rsid w:val="00F25289"/>
  </w:style>
  <w:style w:type="character" w:customStyle="1" w:styleId="WW8Num38z2">
    <w:name w:val="WW8Num38z2"/>
    <w:rsid w:val="00F25289"/>
  </w:style>
  <w:style w:type="character" w:customStyle="1" w:styleId="WW8Num38z3">
    <w:name w:val="WW8Num38z3"/>
    <w:rsid w:val="00F25289"/>
  </w:style>
  <w:style w:type="character" w:customStyle="1" w:styleId="WW8Num38z4">
    <w:name w:val="WW8Num38z4"/>
    <w:rsid w:val="00F25289"/>
  </w:style>
  <w:style w:type="character" w:customStyle="1" w:styleId="WW8Num38z5">
    <w:name w:val="WW8Num38z5"/>
    <w:rsid w:val="00F25289"/>
  </w:style>
  <w:style w:type="character" w:customStyle="1" w:styleId="WW8Num38z6">
    <w:name w:val="WW8Num38z6"/>
    <w:rsid w:val="00F25289"/>
  </w:style>
  <w:style w:type="character" w:customStyle="1" w:styleId="WW8Num38z7">
    <w:name w:val="WW8Num38z7"/>
    <w:rsid w:val="00F25289"/>
  </w:style>
  <w:style w:type="character" w:customStyle="1" w:styleId="WW8Num38z8">
    <w:name w:val="WW8Num38z8"/>
    <w:rsid w:val="00F25289"/>
  </w:style>
  <w:style w:type="character" w:customStyle="1" w:styleId="WW-DefaultParagraphFont11111111111111111111">
    <w:name w:val="WW-Default Paragraph Font11111111111111111111"/>
    <w:rsid w:val="00F25289"/>
  </w:style>
  <w:style w:type="character" w:customStyle="1" w:styleId="WW8Num4z1">
    <w:name w:val="WW8Num4z1"/>
    <w:rsid w:val="00F25289"/>
    <w:rPr>
      <w:rFonts w:cs="Times New Roman"/>
    </w:rPr>
  </w:style>
  <w:style w:type="character" w:customStyle="1" w:styleId="WW8Num5z1">
    <w:name w:val="WW8Num5z1"/>
    <w:rsid w:val="00F25289"/>
    <w:rPr>
      <w:rFonts w:cs="Times New Roman"/>
    </w:rPr>
  </w:style>
  <w:style w:type="character" w:customStyle="1" w:styleId="WW8Num29z4">
    <w:name w:val="WW8Num29z4"/>
    <w:rsid w:val="00F25289"/>
  </w:style>
  <w:style w:type="character" w:customStyle="1" w:styleId="WW8Num29z5">
    <w:name w:val="WW8Num29z5"/>
    <w:rsid w:val="00F25289"/>
  </w:style>
  <w:style w:type="character" w:customStyle="1" w:styleId="WW8Num29z6">
    <w:name w:val="WW8Num29z6"/>
    <w:rsid w:val="00F25289"/>
  </w:style>
  <w:style w:type="character" w:customStyle="1" w:styleId="WW8Num29z7">
    <w:name w:val="WW8Num29z7"/>
    <w:rsid w:val="00F25289"/>
  </w:style>
  <w:style w:type="character" w:customStyle="1" w:styleId="WW8Num29z8">
    <w:name w:val="WW8Num29z8"/>
    <w:rsid w:val="00F25289"/>
  </w:style>
  <w:style w:type="character" w:customStyle="1" w:styleId="WW8Num30z3">
    <w:name w:val="WW8Num30z3"/>
    <w:rsid w:val="00F25289"/>
    <w:rPr>
      <w:rFonts w:ascii="Symbol" w:hAnsi="Symbol" w:cs="Symbol"/>
    </w:rPr>
  </w:style>
  <w:style w:type="character" w:customStyle="1" w:styleId="WW8Num31z1">
    <w:name w:val="WW8Num31z1"/>
    <w:rsid w:val="00F25289"/>
  </w:style>
  <w:style w:type="character" w:customStyle="1" w:styleId="WW8Num31z2">
    <w:name w:val="WW8Num31z2"/>
    <w:rsid w:val="00F25289"/>
  </w:style>
  <w:style w:type="character" w:customStyle="1" w:styleId="WW8Num31z3">
    <w:name w:val="WW8Num31z3"/>
    <w:rsid w:val="00F25289"/>
  </w:style>
  <w:style w:type="character" w:customStyle="1" w:styleId="WW8Num31z4">
    <w:name w:val="WW8Num31z4"/>
    <w:rsid w:val="00F25289"/>
  </w:style>
  <w:style w:type="character" w:customStyle="1" w:styleId="WW8Num31z5">
    <w:name w:val="WW8Num31z5"/>
    <w:rsid w:val="00F25289"/>
  </w:style>
  <w:style w:type="character" w:customStyle="1" w:styleId="WW8Num31z6">
    <w:name w:val="WW8Num31z6"/>
    <w:rsid w:val="00F25289"/>
  </w:style>
  <w:style w:type="character" w:customStyle="1" w:styleId="WW8Num31z7">
    <w:name w:val="WW8Num31z7"/>
    <w:rsid w:val="00F25289"/>
  </w:style>
  <w:style w:type="character" w:customStyle="1" w:styleId="WW8Num31z8">
    <w:name w:val="WW8Num31z8"/>
    <w:rsid w:val="00F25289"/>
  </w:style>
  <w:style w:type="character" w:customStyle="1" w:styleId="WW8Num39z0">
    <w:name w:val="WW8Num39z0"/>
    <w:rsid w:val="00F25289"/>
    <w:rPr>
      <w:rFonts w:ascii="Calibri" w:eastAsia="Times New Roman" w:hAnsi="Calibri" w:cs="Calibri"/>
    </w:rPr>
  </w:style>
  <w:style w:type="character" w:customStyle="1" w:styleId="WW8Num39z1">
    <w:name w:val="WW8Num39z1"/>
    <w:rsid w:val="00F25289"/>
    <w:rPr>
      <w:rFonts w:ascii="Courier New" w:hAnsi="Courier New" w:cs="Courier New"/>
    </w:rPr>
  </w:style>
  <w:style w:type="character" w:customStyle="1" w:styleId="WW8Num39z2">
    <w:name w:val="WW8Num39z2"/>
    <w:rsid w:val="00F25289"/>
    <w:rPr>
      <w:rFonts w:ascii="Wingdings" w:hAnsi="Wingdings" w:cs="Wingdings"/>
    </w:rPr>
  </w:style>
  <w:style w:type="character" w:customStyle="1" w:styleId="WW8Num39z3">
    <w:name w:val="WW8Num39z3"/>
    <w:rsid w:val="00F25289"/>
    <w:rPr>
      <w:rFonts w:ascii="Symbol" w:hAnsi="Symbol" w:cs="Symbol"/>
    </w:rPr>
  </w:style>
  <w:style w:type="character" w:customStyle="1" w:styleId="WW8Num40z0">
    <w:name w:val="WW8Num40z0"/>
    <w:rsid w:val="00F25289"/>
    <w:rPr>
      <w:rFonts w:ascii="Symbol" w:hAnsi="Symbol" w:cs="Symbol"/>
    </w:rPr>
  </w:style>
  <w:style w:type="character" w:customStyle="1" w:styleId="WW8Num40z1">
    <w:name w:val="WW8Num40z1"/>
    <w:rsid w:val="00F25289"/>
    <w:rPr>
      <w:rFonts w:ascii="Courier New" w:hAnsi="Courier New" w:cs="Courier New"/>
    </w:rPr>
  </w:style>
  <w:style w:type="character" w:customStyle="1" w:styleId="WW8Num40z2">
    <w:name w:val="WW8Num40z2"/>
    <w:rsid w:val="00F25289"/>
    <w:rPr>
      <w:rFonts w:ascii="Wingdings" w:hAnsi="Wingdings" w:cs="Wingdings"/>
    </w:rPr>
  </w:style>
  <w:style w:type="character" w:customStyle="1" w:styleId="WW8Num41z0">
    <w:name w:val="WW8Num41z0"/>
    <w:rsid w:val="00F25289"/>
    <w:rPr>
      <w:rFonts w:ascii="Arial" w:hAnsi="Arial" w:cs="Times New Roman"/>
      <w:b/>
      <w:i w:val="0"/>
      <w:sz w:val="20"/>
      <w:szCs w:val="20"/>
    </w:rPr>
  </w:style>
  <w:style w:type="character" w:customStyle="1" w:styleId="WW8Num41z1">
    <w:name w:val="WW8Num41z1"/>
    <w:rsid w:val="00F25289"/>
    <w:rPr>
      <w:rFonts w:cs="Times New Roman"/>
    </w:rPr>
  </w:style>
  <w:style w:type="character" w:customStyle="1" w:styleId="WW8Num41z2">
    <w:name w:val="WW8Num41z2"/>
    <w:rsid w:val="00F25289"/>
    <w:rPr>
      <w:rFonts w:ascii="Arial" w:hAnsi="Arial" w:cs="Times New Roman"/>
      <w:b w:val="0"/>
      <w:i w:val="0"/>
    </w:rPr>
  </w:style>
  <w:style w:type="character" w:customStyle="1" w:styleId="WW8Num41z3">
    <w:name w:val="WW8Num41z3"/>
    <w:rsid w:val="00F25289"/>
    <w:rPr>
      <w:rFonts w:ascii="Arial" w:hAnsi="Arial" w:cs="Times New Roman"/>
      <w:b w:val="0"/>
      <w:i w:val="0"/>
      <w:sz w:val="20"/>
      <w:szCs w:val="20"/>
    </w:rPr>
  </w:style>
  <w:style w:type="character" w:customStyle="1" w:styleId="DefaultParagraphFont1">
    <w:name w:val="Default Paragraph Font1"/>
    <w:rsid w:val="00F25289"/>
  </w:style>
  <w:style w:type="character" w:customStyle="1" w:styleId="Heading1Char">
    <w:name w:val="Heading 1 Char"/>
    <w:rsid w:val="00F25289"/>
    <w:rPr>
      <w:rFonts w:ascii="Arial" w:hAnsi="Arial" w:cs="Arial"/>
      <w:b/>
      <w:bCs/>
      <w:color w:val="333399"/>
      <w:sz w:val="28"/>
      <w:szCs w:val="32"/>
      <w:lang w:val="en-US"/>
    </w:rPr>
  </w:style>
  <w:style w:type="character" w:customStyle="1" w:styleId="Heading2Char">
    <w:name w:val="Heading 2 Char"/>
    <w:rsid w:val="00F25289"/>
    <w:rPr>
      <w:rFonts w:ascii="Arial" w:hAnsi="Arial" w:cs="Arial"/>
      <w:b/>
      <w:color w:val="002060"/>
      <w:sz w:val="24"/>
      <w:szCs w:val="22"/>
      <w:lang w:val="en-GB"/>
    </w:rPr>
  </w:style>
  <w:style w:type="character" w:customStyle="1" w:styleId="Heading5Char">
    <w:name w:val="Heading 5 Char"/>
    <w:rsid w:val="00F25289"/>
    <w:rPr>
      <w:rFonts w:ascii="Calibri" w:eastAsia="Times New Roman" w:hAnsi="Calibri" w:cs="Times New Roman"/>
      <w:b/>
      <w:bCs/>
      <w:i/>
      <w:iCs/>
      <w:sz w:val="26"/>
      <w:szCs w:val="26"/>
      <w:lang w:val="en-GB"/>
    </w:rPr>
  </w:style>
  <w:style w:type="character" w:customStyle="1" w:styleId="DateChar">
    <w:name w:val="Date Char"/>
    <w:rsid w:val="00F25289"/>
    <w:rPr>
      <w:sz w:val="24"/>
      <w:szCs w:val="24"/>
      <w:lang w:val="en-GB"/>
    </w:rPr>
  </w:style>
  <w:style w:type="character" w:customStyle="1" w:styleId="FooterChar">
    <w:name w:val="Footer Char"/>
    <w:rsid w:val="00F25289"/>
    <w:rPr>
      <w:rFonts w:eastAsia="MS Mincho" w:cs="Times New Roman"/>
      <w:sz w:val="24"/>
      <w:szCs w:val="24"/>
      <w:lang w:val="en-US" w:eastAsia="ja-JP"/>
    </w:rPr>
  </w:style>
  <w:style w:type="character" w:customStyle="1" w:styleId="22">
    <w:name w:val="Παραπομπή σχολίου2"/>
    <w:rsid w:val="00F25289"/>
    <w:rPr>
      <w:sz w:val="16"/>
    </w:rPr>
  </w:style>
  <w:style w:type="character" w:customStyle="1" w:styleId="HeaderChar">
    <w:name w:val="Header Char"/>
    <w:rsid w:val="00F25289"/>
    <w:rPr>
      <w:rFonts w:cs="Times New Roman"/>
      <w:sz w:val="24"/>
      <w:szCs w:val="24"/>
      <w:lang w:val="en-GB"/>
    </w:rPr>
  </w:style>
  <w:style w:type="character" w:styleId="a8">
    <w:name w:val="page number"/>
    <w:rsid w:val="00F25289"/>
    <w:rPr>
      <w:rFonts w:cs="Times New Roman"/>
    </w:rPr>
  </w:style>
  <w:style w:type="character" w:customStyle="1" w:styleId="BalloonTextChar">
    <w:name w:val="Balloon Text Char"/>
    <w:rsid w:val="00F25289"/>
    <w:rPr>
      <w:rFonts w:ascii="Tahoma" w:hAnsi="Tahoma" w:cs="Tahoma"/>
      <w:sz w:val="16"/>
      <w:szCs w:val="16"/>
      <w:lang w:val="en-GB"/>
    </w:rPr>
  </w:style>
  <w:style w:type="character" w:customStyle="1" w:styleId="CommentTextChar">
    <w:name w:val="Comment Text Char"/>
    <w:rsid w:val="00F25289"/>
    <w:rPr>
      <w:rFonts w:cs="Times New Roman"/>
      <w:lang w:val="en-GB"/>
    </w:rPr>
  </w:style>
  <w:style w:type="character" w:customStyle="1" w:styleId="CommentSubjectChar">
    <w:name w:val="Comment Subject Char"/>
    <w:rsid w:val="00F25289"/>
    <w:rPr>
      <w:rFonts w:cs="Times New Roman"/>
      <w:b/>
      <w:bCs/>
      <w:lang w:val="en-GB"/>
    </w:rPr>
  </w:style>
  <w:style w:type="character" w:customStyle="1" w:styleId="BodyTextChar">
    <w:name w:val="Body Text Char"/>
    <w:rsid w:val="00F25289"/>
    <w:rPr>
      <w:rFonts w:cs="Times New Roman"/>
      <w:sz w:val="24"/>
      <w:szCs w:val="24"/>
      <w:lang w:val="en-GB"/>
    </w:rPr>
  </w:style>
  <w:style w:type="character" w:customStyle="1" w:styleId="10">
    <w:name w:val="Κείμενο κράτησης θέσης1"/>
    <w:rsid w:val="00F25289"/>
    <w:rPr>
      <w:rFonts w:cs="Times New Roman"/>
      <w:color w:val="808080"/>
    </w:rPr>
  </w:style>
  <w:style w:type="character" w:customStyle="1" w:styleId="a9">
    <w:name w:val="Χαρακτήρες υποσημείωσης"/>
    <w:rsid w:val="00F25289"/>
    <w:rPr>
      <w:rFonts w:cs="Times New Roman"/>
      <w:vertAlign w:val="superscript"/>
    </w:rPr>
  </w:style>
  <w:style w:type="character" w:customStyle="1" w:styleId="FootnoteTextChar">
    <w:name w:val="Footnote Text Char"/>
    <w:rsid w:val="00F25289"/>
    <w:rPr>
      <w:rFonts w:ascii="Calibri" w:hAnsi="Calibri" w:cs="Times New Roman"/>
    </w:rPr>
  </w:style>
  <w:style w:type="character" w:customStyle="1" w:styleId="Heading3Char">
    <w:name w:val="Heading 3 Char"/>
    <w:rsid w:val="00F25289"/>
    <w:rPr>
      <w:rFonts w:ascii="Arial" w:hAnsi="Arial" w:cs="Arial"/>
      <w:b/>
      <w:bCs/>
      <w:sz w:val="22"/>
      <w:szCs w:val="26"/>
      <w:lang w:val="en-GB"/>
    </w:rPr>
  </w:style>
  <w:style w:type="character" w:customStyle="1" w:styleId="Heading4Char">
    <w:name w:val="Heading 4 Char"/>
    <w:rsid w:val="00F25289"/>
    <w:rPr>
      <w:rFonts w:ascii="Arial" w:eastAsia="Times New Roman" w:hAnsi="Arial" w:cs="Times New Roman"/>
      <w:b/>
      <w:bCs/>
      <w:sz w:val="22"/>
      <w:szCs w:val="28"/>
      <w:lang w:val="en-GB"/>
    </w:rPr>
  </w:style>
  <w:style w:type="character" w:customStyle="1" w:styleId="DocTitleChar">
    <w:name w:val="Doc Title Char"/>
    <w:basedOn w:val="Heading1Char"/>
    <w:rsid w:val="00F25289"/>
  </w:style>
  <w:style w:type="character" w:customStyle="1" w:styleId="Style1Char">
    <w:name w:val="Style1 Char"/>
    <w:rsid w:val="00F25289"/>
    <w:rPr>
      <w:rFonts w:ascii="Calibri" w:hAnsi="Calibri" w:cs="Calibri"/>
      <w:b/>
      <w:bCs/>
      <w:color w:val="333399"/>
      <w:sz w:val="40"/>
      <w:szCs w:val="40"/>
      <w:lang w:val="en-US"/>
    </w:rPr>
  </w:style>
  <w:style w:type="character" w:customStyle="1" w:styleId="ContentsChar">
    <w:name w:val="Contents Char"/>
    <w:rsid w:val="00F25289"/>
    <w:rPr>
      <w:rFonts w:ascii="Calibri" w:hAnsi="Calibri" w:cs="Calibri"/>
      <w:b/>
      <w:bCs/>
      <w:color w:val="333399"/>
      <w:sz w:val="28"/>
      <w:szCs w:val="32"/>
      <w:lang w:val="en-US"/>
    </w:rPr>
  </w:style>
  <w:style w:type="character" w:customStyle="1" w:styleId="EndnoteTextChar">
    <w:name w:val="Endnote Text Char"/>
    <w:rsid w:val="00F25289"/>
    <w:rPr>
      <w:rFonts w:ascii="Calibri" w:hAnsi="Calibri" w:cs="Calibri"/>
      <w:lang w:val="en-GB"/>
    </w:rPr>
  </w:style>
  <w:style w:type="character" w:customStyle="1" w:styleId="aa">
    <w:name w:val="Χαρακτήρες σημείωσης τέλους"/>
    <w:rsid w:val="00F25289"/>
    <w:rPr>
      <w:vertAlign w:val="superscript"/>
    </w:rPr>
  </w:style>
  <w:style w:type="character" w:customStyle="1" w:styleId="FootnoteReference2">
    <w:name w:val="Footnote Reference2"/>
    <w:rsid w:val="00F25289"/>
    <w:rPr>
      <w:vertAlign w:val="superscript"/>
    </w:rPr>
  </w:style>
  <w:style w:type="character" w:customStyle="1" w:styleId="EndnoteReference1">
    <w:name w:val="Endnote Reference1"/>
    <w:rsid w:val="00F25289"/>
    <w:rPr>
      <w:vertAlign w:val="superscript"/>
    </w:rPr>
  </w:style>
  <w:style w:type="character" w:customStyle="1" w:styleId="ab">
    <w:name w:val="Κουκκίδες"/>
    <w:rsid w:val="00F25289"/>
    <w:rPr>
      <w:rFonts w:ascii="OpenSymbol" w:eastAsia="OpenSymbol" w:hAnsi="OpenSymbol" w:cs="OpenSymbol"/>
    </w:rPr>
  </w:style>
  <w:style w:type="character" w:customStyle="1" w:styleId="11">
    <w:name w:val="Προεπιλεγμένη γραμματοσειρά1"/>
    <w:rsid w:val="00F25289"/>
  </w:style>
  <w:style w:type="character" w:customStyle="1" w:styleId="ac">
    <w:name w:val="Σύμβολο υποσημείωσης"/>
    <w:rsid w:val="00F25289"/>
    <w:rPr>
      <w:vertAlign w:val="superscript"/>
    </w:rPr>
  </w:style>
  <w:style w:type="character" w:styleId="ad">
    <w:name w:val="Emphasis"/>
    <w:uiPriority w:val="20"/>
    <w:qFormat/>
    <w:rsid w:val="00F25289"/>
    <w:rPr>
      <w:i/>
      <w:iCs/>
    </w:rPr>
  </w:style>
  <w:style w:type="character" w:customStyle="1" w:styleId="ae">
    <w:name w:val="Χαρακτήρες αρίθμησης"/>
    <w:rsid w:val="00F25289"/>
  </w:style>
  <w:style w:type="character" w:customStyle="1" w:styleId="normalwithoutspacingChar">
    <w:name w:val="normal_without_spacing Char"/>
    <w:rsid w:val="00F25289"/>
    <w:rPr>
      <w:rFonts w:ascii="Calibri" w:hAnsi="Calibri" w:cs="Calibri"/>
      <w:sz w:val="22"/>
      <w:szCs w:val="24"/>
    </w:rPr>
  </w:style>
  <w:style w:type="character" w:customStyle="1" w:styleId="FootnoteTextChar1">
    <w:name w:val="Footnote Text Char1"/>
    <w:rsid w:val="00F25289"/>
    <w:rPr>
      <w:rFonts w:ascii="Calibri" w:hAnsi="Calibri" w:cs="Calibri"/>
      <w:lang w:val="en-IE" w:eastAsia="zh-CN"/>
    </w:rPr>
  </w:style>
  <w:style w:type="character" w:customStyle="1" w:styleId="foothangingChar">
    <w:name w:val="foot_hanging Char"/>
    <w:rsid w:val="00F25289"/>
    <w:rPr>
      <w:rFonts w:ascii="Calibri" w:hAnsi="Calibri" w:cs="Calibri"/>
      <w:sz w:val="18"/>
      <w:szCs w:val="18"/>
      <w:lang w:val="en-IE" w:eastAsia="zh-CN"/>
    </w:rPr>
  </w:style>
  <w:style w:type="character" w:customStyle="1" w:styleId="HTMLPreformattedChar">
    <w:name w:val="HTML Preformatted Char"/>
    <w:rsid w:val="00F25289"/>
    <w:rPr>
      <w:rFonts w:ascii="Courier New" w:hAnsi="Courier New" w:cs="Courier New"/>
    </w:rPr>
  </w:style>
  <w:style w:type="character" w:customStyle="1" w:styleId="BodyTextIndent3Char">
    <w:name w:val="Body Text Indent 3 Char"/>
    <w:rsid w:val="00F25289"/>
    <w:rPr>
      <w:rFonts w:ascii="Calibri" w:hAnsi="Calibri" w:cs="Calibri"/>
      <w:sz w:val="16"/>
      <w:szCs w:val="16"/>
      <w:lang w:val="en-GB"/>
    </w:rPr>
  </w:style>
  <w:style w:type="character" w:customStyle="1" w:styleId="WW-FootnoteReference">
    <w:name w:val="WW-Footnote Reference"/>
    <w:rsid w:val="00F25289"/>
    <w:rPr>
      <w:vertAlign w:val="superscript"/>
    </w:rPr>
  </w:style>
  <w:style w:type="character" w:customStyle="1" w:styleId="WW-EndnoteReference">
    <w:name w:val="WW-Endnote Reference"/>
    <w:rsid w:val="00F25289"/>
    <w:rPr>
      <w:vertAlign w:val="superscript"/>
    </w:rPr>
  </w:style>
  <w:style w:type="character" w:customStyle="1" w:styleId="FootnoteReference1">
    <w:name w:val="Footnote Reference1"/>
    <w:rsid w:val="00F25289"/>
    <w:rPr>
      <w:vertAlign w:val="superscript"/>
    </w:rPr>
  </w:style>
  <w:style w:type="character" w:customStyle="1" w:styleId="FootnoteTextChar2">
    <w:name w:val="Footnote Text Char2"/>
    <w:rsid w:val="00F25289"/>
    <w:rPr>
      <w:rFonts w:ascii="Calibri" w:hAnsi="Calibri" w:cs="Calibri"/>
      <w:sz w:val="18"/>
      <w:lang w:val="en-IE" w:eastAsia="zh-CN"/>
    </w:rPr>
  </w:style>
  <w:style w:type="character" w:customStyle="1" w:styleId="foothangingChar1">
    <w:name w:val="foot_hanging Char1"/>
    <w:rsid w:val="00F25289"/>
    <w:rPr>
      <w:rFonts w:ascii="Calibri" w:hAnsi="Calibri" w:cs="Calibri"/>
      <w:sz w:val="18"/>
      <w:szCs w:val="18"/>
      <w:lang w:val="en-IE" w:eastAsia="zh-CN"/>
    </w:rPr>
  </w:style>
  <w:style w:type="character" w:customStyle="1" w:styleId="footersChar">
    <w:name w:val="footers Char"/>
    <w:basedOn w:val="foothangingChar1"/>
    <w:rsid w:val="00F25289"/>
  </w:style>
  <w:style w:type="character" w:customStyle="1" w:styleId="CommentTextChar1">
    <w:name w:val="Comment Text Char1"/>
    <w:rsid w:val="00F25289"/>
    <w:rPr>
      <w:rFonts w:ascii="Calibri" w:hAnsi="Calibri" w:cs="Calibri"/>
      <w:lang w:val="en-GB" w:eastAsia="zh-CN"/>
    </w:rPr>
  </w:style>
  <w:style w:type="character" w:customStyle="1" w:styleId="HTMLPreformattedChar1">
    <w:name w:val="HTML Preformatted Char1"/>
    <w:rsid w:val="00F25289"/>
    <w:rPr>
      <w:rFonts w:ascii="Courier New" w:hAnsi="Courier New" w:cs="Courier New"/>
      <w:lang w:eastAsia="zh-CN"/>
    </w:rPr>
  </w:style>
  <w:style w:type="character" w:customStyle="1" w:styleId="BodyText3Char">
    <w:name w:val="Body Text 3 Char"/>
    <w:rsid w:val="00F25289"/>
    <w:rPr>
      <w:rFonts w:ascii="Calibri" w:hAnsi="Calibri" w:cs="Calibri"/>
      <w:sz w:val="16"/>
      <w:szCs w:val="16"/>
      <w:lang w:val="en-GB" w:eastAsia="zh-CN"/>
    </w:rPr>
  </w:style>
  <w:style w:type="character" w:customStyle="1" w:styleId="WW-FootnoteReference1">
    <w:name w:val="WW-Footnote Reference1"/>
    <w:rsid w:val="00F25289"/>
    <w:rPr>
      <w:vertAlign w:val="superscript"/>
    </w:rPr>
  </w:style>
  <w:style w:type="character" w:customStyle="1" w:styleId="WW-EndnoteReference1">
    <w:name w:val="WW-Endnote Reference1"/>
    <w:rsid w:val="00F25289"/>
    <w:rPr>
      <w:vertAlign w:val="superscript"/>
    </w:rPr>
  </w:style>
  <w:style w:type="character" w:customStyle="1" w:styleId="WW-FootnoteReference2">
    <w:name w:val="WW-Footnote Reference2"/>
    <w:rsid w:val="00F25289"/>
    <w:rPr>
      <w:vertAlign w:val="superscript"/>
    </w:rPr>
  </w:style>
  <w:style w:type="character" w:customStyle="1" w:styleId="WW-EndnoteReference2">
    <w:name w:val="WW-Endnote Reference2"/>
    <w:rsid w:val="00F25289"/>
    <w:rPr>
      <w:vertAlign w:val="superscript"/>
    </w:rPr>
  </w:style>
  <w:style w:type="character" w:customStyle="1" w:styleId="FootnoteTextChar3">
    <w:name w:val="Footnote Text Char3"/>
    <w:rsid w:val="00F25289"/>
    <w:rPr>
      <w:rFonts w:ascii="Calibri" w:hAnsi="Calibri" w:cs="Calibri"/>
      <w:sz w:val="18"/>
      <w:lang w:val="en-IE" w:eastAsia="zh-CN"/>
    </w:rPr>
  </w:style>
  <w:style w:type="character" w:customStyle="1" w:styleId="foothangingChar2">
    <w:name w:val="foot_hanging Char2"/>
    <w:rsid w:val="00F25289"/>
    <w:rPr>
      <w:rFonts w:ascii="Calibri" w:hAnsi="Calibri" w:cs="Calibri"/>
      <w:sz w:val="18"/>
      <w:szCs w:val="18"/>
      <w:lang w:val="en-IE" w:eastAsia="zh-CN"/>
    </w:rPr>
  </w:style>
  <w:style w:type="character" w:customStyle="1" w:styleId="footersChar1">
    <w:name w:val="footers Char1"/>
    <w:basedOn w:val="foothangingChar2"/>
    <w:rsid w:val="00F25289"/>
  </w:style>
  <w:style w:type="character" w:customStyle="1" w:styleId="foootChar">
    <w:name w:val="fooot Char"/>
    <w:basedOn w:val="footersChar1"/>
    <w:rsid w:val="00F25289"/>
  </w:style>
  <w:style w:type="character" w:customStyle="1" w:styleId="12">
    <w:name w:val="Παραπομπή υποσημείωσης1"/>
    <w:rsid w:val="00F25289"/>
    <w:rPr>
      <w:vertAlign w:val="superscript"/>
    </w:rPr>
  </w:style>
  <w:style w:type="character" w:customStyle="1" w:styleId="13">
    <w:name w:val="Παραπομπή σημείωσης τέλους1"/>
    <w:rsid w:val="00F25289"/>
    <w:rPr>
      <w:vertAlign w:val="superscript"/>
    </w:rPr>
  </w:style>
  <w:style w:type="character" w:customStyle="1" w:styleId="Char2">
    <w:name w:val="Κείμενο πλαισίου Char"/>
    <w:rsid w:val="00F25289"/>
    <w:rPr>
      <w:rFonts w:ascii="Tahoma" w:hAnsi="Tahoma" w:cs="Tahoma"/>
      <w:sz w:val="16"/>
      <w:szCs w:val="16"/>
      <w:lang w:val="en-GB"/>
    </w:rPr>
  </w:style>
  <w:style w:type="character" w:customStyle="1" w:styleId="14">
    <w:name w:val="Παραπομπή σχολίου1"/>
    <w:rsid w:val="00F25289"/>
    <w:rPr>
      <w:sz w:val="16"/>
      <w:szCs w:val="16"/>
    </w:rPr>
  </w:style>
  <w:style w:type="character" w:customStyle="1" w:styleId="Char3">
    <w:name w:val="Κείμενο σχολίου Char"/>
    <w:rsid w:val="00F25289"/>
    <w:rPr>
      <w:rFonts w:ascii="Calibri" w:hAnsi="Calibri" w:cs="Calibri"/>
      <w:lang w:val="en-GB"/>
    </w:rPr>
  </w:style>
  <w:style w:type="character" w:customStyle="1" w:styleId="Char4">
    <w:name w:val="Θέμα σχολίου Char"/>
    <w:rsid w:val="00F25289"/>
    <w:rPr>
      <w:rFonts w:ascii="Calibri" w:hAnsi="Calibri" w:cs="Calibri"/>
      <w:b/>
      <w:bCs/>
      <w:lang w:val="en-GB"/>
    </w:rPr>
  </w:style>
  <w:style w:type="character" w:customStyle="1" w:styleId="WW-FootnoteReference3">
    <w:name w:val="WW-Footnote Reference3"/>
    <w:rsid w:val="00F25289"/>
    <w:rPr>
      <w:vertAlign w:val="superscript"/>
    </w:rPr>
  </w:style>
  <w:style w:type="character" w:customStyle="1" w:styleId="WW-EndnoteReference3">
    <w:name w:val="WW-Endnote Reference3"/>
    <w:rsid w:val="00F25289"/>
    <w:rPr>
      <w:vertAlign w:val="superscript"/>
    </w:rPr>
  </w:style>
  <w:style w:type="character" w:customStyle="1" w:styleId="WW-FootnoteReference4">
    <w:name w:val="WW-Footnote Reference4"/>
    <w:rsid w:val="00F25289"/>
    <w:rPr>
      <w:vertAlign w:val="superscript"/>
    </w:rPr>
  </w:style>
  <w:style w:type="character" w:customStyle="1" w:styleId="WW-EndnoteReference4">
    <w:name w:val="WW-Endnote Reference4"/>
    <w:rsid w:val="00F25289"/>
    <w:rPr>
      <w:vertAlign w:val="superscript"/>
    </w:rPr>
  </w:style>
  <w:style w:type="character" w:customStyle="1" w:styleId="WW-FootnoteReference5">
    <w:name w:val="WW-Footnote Reference5"/>
    <w:rsid w:val="00F25289"/>
    <w:rPr>
      <w:vertAlign w:val="superscript"/>
    </w:rPr>
  </w:style>
  <w:style w:type="character" w:customStyle="1" w:styleId="WW-EndnoteReference5">
    <w:name w:val="WW-Endnote Reference5"/>
    <w:rsid w:val="00F25289"/>
    <w:rPr>
      <w:vertAlign w:val="superscript"/>
    </w:rPr>
  </w:style>
  <w:style w:type="character" w:customStyle="1" w:styleId="WW-FootnoteReference6">
    <w:name w:val="WW-Footnote Reference6"/>
    <w:rsid w:val="00F25289"/>
    <w:rPr>
      <w:vertAlign w:val="superscript"/>
    </w:rPr>
  </w:style>
  <w:style w:type="character" w:styleId="-0">
    <w:name w:val="FollowedHyperlink"/>
    <w:rsid w:val="00F25289"/>
    <w:rPr>
      <w:color w:val="800000"/>
      <w:u w:val="single"/>
    </w:rPr>
  </w:style>
  <w:style w:type="character" w:customStyle="1" w:styleId="WW-EndnoteReference6">
    <w:name w:val="WW-Endnote Reference6"/>
    <w:rsid w:val="00F25289"/>
    <w:rPr>
      <w:vertAlign w:val="superscript"/>
    </w:rPr>
  </w:style>
  <w:style w:type="character" w:customStyle="1" w:styleId="WW-FootnoteReference7">
    <w:name w:val="WW-Footnote Reference7"/>
    <w:rsid w:val="00F25289"/>
    <w:rPr>
      <w:vertAlign w:val="superscript"/>
    </w:rPr>
  </w:style>
  <w:style w:type="character" w:customStyle="1" w:styleId="WW-EndnoteReference7">
    <w:name w:val="WW-Endnote Reference7"/>
    <w:rsid w:val="00F25289"/>
    <w:rPr>
      <w:vertAlign w:val="superscript"/>
    </w:rPr>
  </w:style>
  <w:style w:type="character" w:customStyle="1" w:styleId="WW-FootnoteReference8">
    <w:name w:val="WW-Footnote Reference8"/>
    <w:rsid w:val="00F25289"/>
    <w:rPr>
      <w:vertAlign w:val="superscript"/>
    </w:rPr>
  </w:style>
  <w:style w:type="character" w:customStyle="1" w:styleId="WW-EndnoteReference8">
    <w:name w:val="WW-Endnote Reference8"/>
    <w:rsid w:val="00F25289"/>
    <w:rPr>
      <w:vertAlign w:val="superscript"/>
    </w:rPr>
  </w:style>
  <w:style w:type="character" w:customStyle="1" w:styleId="WW-FootnoteReference9">
    <w:name w:val="WW-Footnote Reference9"/>
    <w:rsid w:val="00F25289"/>
    <w:rPr>
      <w:vertAlign w:val="superscript"/>
    </w:rPr>
  </w:style>
  <w:style w:type="character" w:customStyle="1" w:styleId="WW-EndnoteReference9">
    <w:name w:val="WW-Endnote Reference9"/>
    <w:rsid w:val="00F25289"/>
    <w:rPr>
      <w:vertAlign w:val="superscript"/>
    </w:rPr>
  </w:style>
  <w:style w:type="character" w:customStyle="1" w:styleId="WW-FootnoteReference10">
    <w:name w:val="WW-Footnote Reference10"/>
    <w:rsid w:val="00F25289"/>
    <w:rPr>
      <w:vertAlign w:val="superscript"/>
    </w:rPr>
  </w:style>
  <w:style w:type="character" w:customStyle="1" w:styleId="WW-EndnoteReference10">
    <w:name w:val="WW-Endnote Reference10"/>
    <w:rsid w:val="00F25289"/>
    <w:rPr>
      <w:vertAlign w:val="superscript"/>
    </w:rPr>
  </w:style>
  <w:style w:type="character" w:customStyle="1" w:styleId="WW-FootnoteReference11">
    <w:name w:val="WW-Footnote Reference11"/>
    <w:rsid w:val="00F25289"/>
    <w:rPr>
      <w:vertAlign w:val="superscript"/>
    </w:rPr>
  </w:style>
  <w:style w:type="character" w:customStyle="1" w:styleId="WW-EndnoteReference11">
    <w:name w:val="WW-Endnote Reference11"/>
    <w:rsid w:val="00F25289"/>
    <w:rPr>
      <w:vertAlign w:val="superscript"/>
    </w:rPr>
  </w:style>
  <w:style w:type="character" w:customStyle="1" w:styleId="WW-FootnoteReference12">
    <w:name w:val="WW-Footnote Reference12"/>
    <w:rsid w:val="00F25289"/>
    <w:rPr>
      <w:vertAlign w:val="superscript"/>
    </w:rPr>
  </w:style>
  <w:style w:type="character" w:customStyle="1" w:styleId="WW-EndnoteReference12">
    <w:name w:val="WW-Endnote Reference12"/>
    <w:rsid w:val="00F25289"/>
    <w:rPr>
      <w:vertAlign w:val="superscript"/>
    </w:rPr>
  </w:style>
  <w:style w:type="character" w:customStyle="1" w:styleId="WW-FootnoteReference13">
    <w:name w:val="WW-Footnote Reference13"/>
    <w:rsid w:val="00F25289"/>
    <w:rPr>
      <w:vertAlign w:val="superscript"/>
    </w:rPr>
  </w:style>
  <w:style w:type="character" w:customStyle="1" w:styleId="WW-EndnoteReference13">
    <w:name w:val="WW-Endnote Reference13"/>
    <w:rsid w:val="00F25289"/>
    <w:rPr>
      <w:vertAlign w:val="superscript"/>
    </w:rPr>
  </w:style>
  <w:style w:type="character" w:customStyle="1" w:styleId="41">
    <w:name w:val="Παραπομπή υποσημείωσης4"/>
    <w:rsid w:val="00F25289"/>
    <w:rPr>
      <w:vertAlign w:val="superscript"/>
    </w:rPr>
  </w:style>
  <w:style w:type="character" w:customStyle="1" w:styleId="af">
    <w:name w:val="Σύμβολα σημείωσης τέλους"/>
    <w:rsid w:val="00F25289"/>
    <w:rPr>
      <w:vertAlign w:val="superscript"/>
    </w:rPr>
  </w:style>
  <w:style w:type="character" w:customStyle="1" w:styleId="23">
    <w:name w:val="Παραπομπή υποσημείωσης2"/>
    <w:rsid w:val="00F25289"/>
    <w:rPr>
      <w:vertAlign w:val="superscript"/>
    </w:rPr>
  </w:style>
  <w:style w:type="character" w:customStyle="1" w:styleId="24">
    <w:name w:val="Παραπομπή σημείωσης τέλους2"/>
    <w:rsid w:val="00F25289"/>
    <w:rPr>
      <w:vertAlign w:val="superscript"/>
    </w:rPr>
  </w:style>
  <w:style w:type="character" w:customStyle="1" w:styleId="WW-FootnoteReference14">
    <w:name w:val="WW-Footnote Reference14"/>
    <w:rsid w:val="00F25289"/>
    <w:rPr>
      <w:vertAlign w:val="superscript"/>
    </w:rPr>
  </w:style>
  <w:style w:type="character" w:customStyle="1" w:styleId="WW-EndnoteReference14">
    <w:name w:val="WW-Endnote Reference14"/>
    <w:rsid w:val="00F25289"/>
    <w:rPr>
      <w:vertAlign w:val="superscript"/>
    </w:rPr>
  </w:style>
  <w:style w:type="character" w:customStyle="1" w:styleId="WW-FootnoteReference15">
    <w:name w:val="WW-Footnote Reference15"/>
    <w:rsid w:val="00F25289"/>
    <w:rPr>
      <w:vertAlign w:val="superscript"/>
    </w:rPr>
  </w:style>
  <w:style w:type="character" w:customStyle="1" w:styleId="WW-EndnoteReference15">
    <w:name w:val="WW-Endnote Reference15"/>
    <w:rsid w:val="00F25289"/>
    <w:rPr>
      <w:vertAlign w:val="superscript"/>
    </w:rPr>
  </w:style>
  <w:style w:type="character" w:customStyle="1" w:styleId="WW-FootnoteReference16">
    <w:name w:val="WW-Footnote Reference16"/>
    <w:rsid w:val="00F25289"/>
    <w:rPr>
      <w:vertAlign w:val="superscript"/>
    </w:rPr>
  </w:style>
  <w:style w:type="character" w:customStyle="1" w:styleId="WW-EndnoteReference16">
    <w:name w:val="WW-Endnote Reference16"/>
    <w:rsid w:val="00F25289"/>
    <w:rPr>
      <w:vertAlign w:val="superscript"/>
    </w:rPr>
  </w:style>
  <w:style w:type="character" w:customStyle="1" w:styleId="WW-FootnoteReference17">
    <w:name w:val="WW-Footnote Reference17"/>
    <w:rsid w:val="00F25289"/>
    <w:rPr>
      <w:vertAlign w:val="superscript"/>
    </w:rPr>
  </w:style>
  <w:style w:type="character" w:customStyle="1" w:styleId="WW-EndnoteReference17">
    <w:name w:val="WW-Endnote Reference17"/>
    <w:rsid w:val="00F25289"/>
    <w:rPr>
      <w:vertAlign w:val="superscript"/>
    </w:rPr>
  </w:style>
  <w:style w:type="character" w:customStyle="1" w:styleId="31">
    <w:name w:val="Παραπομπή υποσημείωσης3"/>
    <w:rsid w:val="00F25289"/>
    <w:rPr>
      <w:vertAlign w:val="superscript"/>
    </w:rPr>
  </w:style>
  <w:style w:type="character" w:customStyle="1" w:styleId="32">
    <w:name w:val="Παραπομπή σημείωσης τέλους3"/>
    <w:rsid w:val="00F25289"/>
    <w:rPr>
      <w:vertAlign w:val="superscript"/>
    </w:rPr>
  </w:style>
  <w:style w:type="character" w:customStyle="1" w:styleId="WW-FootnoteReference18">
    <w:name w:val="WW-Footnote Reference18"/>
    <w:rsid w:val="00F25289"/>
    <w:rPr>
      <w:vertAlign w:val="superscript"/>
    </w:rPr>
  </w:style>
  <w:style w:type="character" w:customStyle="1" w:styleId="WW-EndnoteReference18">
    <w:name w:val="WW-Endnote Reference18"/>
    <w:rsid w:val="00F25289"/>
    <w:rPr>
      <w:vertAlign w:val="superscript"/>
    </w:rPr>
  </w:style>
  <w:style w:type="character" w:customStyle="1" w:styleId="WW-FootnoteReference19">
    <w:name w:val="WW-Footnote Reference19"/>
    <w:rsid w:val="00F25289"/>
    <w:rPr>
      <w:vertAlign w:val="superscript"/>
    </w:rPr>
  </w:style>
  <w:style w:type="character" w:customStyle="1" w:styleId="WW-EndnoteReference19">
    <w:name w:val="WW-Endnote Reference19"/>
    <w:rsid w:val="00F25289"/>
    <w:rPr>
      <w:vertAlign w:val="superscript"/>
    </w:rPr>
  </w:style>
  <w:style w:type="character" w:customStyle="1" w:styleId="WW-FootnoteReference20">
    <w:name w:val="WW-Footnote Reference20"/>
    <w:rsid w:val="00F25289"/>
    <w:rPr>
      <w:vertAlign w:val="superscript"/>
    </w:rPr>
  </w:style>
  <w:style w:type="character" w:customStyle="1" w:styleId="WW-EndnoteReference20">
    <w:name w:val="WW-Endnote Reference20"/>
    <w:rsid w:val="00F25289"/>
    <w:rPr>
      <w:vertAlign w:val="superscript"/>
    </w:rPr>
  </w:style>
  <w:style w:type="character" w:customStyle="1" w:styleId="af0">
    <w:name w:val="Σύνδεση ευρετηρίου"/>
    <w:rsid w:val="00F25289"/>
  </w:style>
  <w:style w:type="character" w:customStyle="1" w:styleId="WW-0">
    <w:name w:val="WW-Παραπομπή υποσημείωσης"/>
    <w:rsid w:val="00F25289"/>
    <w:rPr>
      <w:vertAlign w:val="superscript"/>
    </w:rPr>
  </w:style>
  <w:style w:type="character" w:customStyle="1" w:styleId="42">
    <w:name w:val="Παραπομπή σημείωσης τέλους4"/>
    <w:rsid w:val="00F25289"/>
    <w:rPr>
      <w:vertAlign w:val="superscript"/>
    </w:rPr>
  </w:style>
  <w:style w:type="character" w:customStyle="1" w:styleId="Char5">
    <w:name w:val="Κείμενο υποσημείωσης Char"/>
    <w:rsid w:val="00F25289"/>
    <w:rPr>
      <w:rFonts w:ascii="Calibri" w:hAnsi="Calibri" w:cs="Calibri"/>
      <w:sz w:val="18"/>
      <w:lang w:val="en-IE" w:eastAsia="zh-CN"/>
    </w:rPr>
  </w:style>
  <w:style w:type="character" w:styleId="af1">
    <w:name w:val="footnote reference"/>
    <w:rsid w:val="00F25289"/>
    <w:rPr>
      <w:vertAlign w:val="superscript"/>
    </w:rPr>
  </w:style>
  <w:style w:type="character" w:styleId="af2">
    <w:name w:val="endnote reference"/>
    <w:rsid w:val="00F25289"/>
    <w:rPr>
      <w:vertAlign w:val="superscript"/>
    </w:rPr>
  </w:style>
  <w:style w:type="character" w:customStyle="1" w:styleId="WW-FootnoteReference123">
    <w:name w:val="WW-Footnote Reference123"/>
    <w:rsid w:val="00F25289"/>
    <w:rPr>
      <w:vertAlign w:val="superscript"/>
    </w:rPr>
  </w:style>
  <w:style w:type="paragraph" w:customStyle="1" w:styleId="af3">
    <w:name w:val="Επικεφαλίδα"/>
    <w:basedOn w:val="a"/>
    <w:next w:val="af4"/>
    <w:rsid w:val="00F25289"/>
    <w:pPr>
      <w:keepNext/>
      <w:widowControl/>
      <w:spacing w:before="240" w:after="120"/>
      <w:jc w:val="both"/>
    </w:pPr>
    <w:rPr>
      <w:rFonts w:ascii="Liberation Sans" w:eastAsia="Microsoft YaHei" w:hAnsi="Liberation Sans" w:cs="Mangal"/>
      <w:kern w:val="0"/>
      <w:sz w:val="28"/>
      <w:szCs w:val="28"/>
      <w:lang w:val="en-GB" w:eastAsia="ar-SA" w:bidi="ar-SA"/>
    </w:rPr>
  </w:style>
  <w:style w:type="paragraph" w:styleId="af4">
    <w:name w:val="Body Text"/>
    <w:basedOn w:val="a"/>
    <w:link w:val="Char6"/>
    <w:rsid w:val="00F25289"/>
    <w:pPr>
      <w:widowControl/>
      <w:spacing w:after="240"/>
      <w:jc w:val="both"/>
    </w:pPr>
    <w:rPr>
      <w:rFonts w:ascii="Calibri" w:eastAsia="Times New Roman" w:hAnsi="Calibri" w:cs="Calibri"/>
      <w:kern w:val="0"/>
      <w:sz w:val="22"/>
      <w:lang w:val="en-GB" w:eastAsia="ar-SA" w:bidi="ar-SA"/>
    </w:rPr>
  </w:style>
  <w:style w:type="character" w:customStyle="1" w:styleId="Char6">
    <w:name w:val="Σώμα κειμένου Char"/>
    <w:basedOn w:val="a0"/>
    <w:link w:val="af4"/>
    <w:rsid w:val="00F25289"/>
    <w:rPr>
      <w:rFonts w:ascii="Calibri" w:eastAsia="Times New Roman" w:hAnsi="Calibri" w:cs="Calibri"/>
      <w:sz w:val="22"/>
      <w:szCs w:val="24"/>
      <w:lang w:val="en-GB" w:eastAsia="ar-SA"/>
    </w:rPr>
  </w:style>
  <w:style w:type="paragraph" w:styleId="af5">
    <w:name w:val="List"/>
    <w:basedOn w:val="af4"/>
    <w:rsid w:val="00F25289"/>
    <w:rPr>
      <w:rFonts w:cs="Mangal"/>
    </w:rPr>
  </w:style>
  <w:style w:type="paragraph" w:customStyle="1" w:styleId="43">
    <w:name w:val="Λεζάντα4"/>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af6">
    <w:name w:val="Ευρετήριο"/>
    <w:basedOn w:val="a"/>
    <w:rsid w:val="00F25289"/>
    <w:pPr>
      <w:widowControl/>
      <w:suppressLineNumbers/>
      <w:spacing w:after="120"/>
      <w:jc w:val="both"/>
    </w:pPr>
    <w:rPr>
      <w:rFonts w:ascii="Calibri" w:eastAsia="Times New Roman" w:hAnsi="Calibri" w:cs="Mangal"/>
      <w:kern w:val="0"/>
      <w:sz w:val="22"/>
      <w:lang w:val="en-GB" w:eastAsia="ar-SA" w:bidi="ar-SA"/>
    </w:rPr>
  </w:style>
  <w:style w:type="paragraph" w:customStyle="1" w:styleId="WW-1">
    <w:name w:val="WW-Λεζάντα"/>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
    <w:name w:val="WW-Caption"/>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
    <w:name w:val="WW-Caption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33">
    <w:name w:val="Λεζάντα3"/>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
    <w:name w:val="WW-Caption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
    <w:name w:val="WW-Caption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
    <w:name w:val="WW-Caption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
    <w:name w:val="WW-Caption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25">
    <w:name w:val="Λεζάντα2"/>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Caption1">
    <w:name w:val="Caption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
    <w:name w:val="WW-Caption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
    <w:name w:val="WW-Caption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
    <w:name w:val="WW-Caption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
    <w:name w:val="WW-Caption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
    <w:name w:val="WW-Caption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
    <w:name w:val="WW-Caption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
    <w:name w:val="WW-Caption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
    <w:name w:val="WW-Caption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
    <w:name w:val="WW-Caption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
    <w:name w:val="WW-Caption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
    <w:name w:val="WW-Caption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15">
    <w:name w:val="Λεζάντα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
    <w:name w:val="WW-Caption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
    <w:name w:val="WW-Caption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1">
    <w:name w:val="WW-Caption1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11">
    <w:name w:val="WW-Caption11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Bullet">
    <w:name w:val="Bullet"/>
    <w:basedOn w:val="a"/>
    <w:rsid w:val="00F25289"/>
    <w:pPr>
      <w:widowControl/>
      <w:numPr>
        <w:numId w:val="3"/>
      </w:numPr>
      <w:spacing w:after="100"/>
      <w:jc w:val="both"/>
    </w:pPr>
    <w:rPr>
      <w:rFonts w:ascii="Calibri" w:eastAsia="MS Mincho" w:hAnsi="Calibri" w:cs="Calibri"/>
      <w:kern w:val="0"/>
      <w:sz w:val="22"/>
      <w:lang w:val="en-US" w:eastAsia="ja-JP" w:bidi="ar-SA"/>
    </w:rPr>
  </w:style>
  <w:style w:type="paragraph" w:customStyle="1" w:styleId="16">
    <w:name w:val="Ημερομηνία1"/>
    <w:basedOn w:val="a"/>
    <w:next w:val="a"/>
    <w:rsid w:val="00F25289"/>
    <w:pPr>
      <w:widowControl/>
      <w:spacing w:after="100"/>
      <w:jc w:val="both"/>
    </w:pPr>
    <w:rPr>
      <w:rFonts w:ascii="Calibri" w:eastAsia="MS Mincho" w:hAnsi="Calibri" w:cs="Calibri"/>
      <w:kern w:val="0"/>
      <w:sz w:val="22"/>
      <w:lang w:val="en-US" w:eastAsia="ja-JP" w:bidi="ar-SA"/>
    </w:rPr>
  </w:style>
  <w:style w:type="paragraph" w:customStyle="1" w:styleId="DocTitle">
    <w:name w:val="Doc Title"/>
    <w:basedOn w:val="1"/>
    <w:rsid w:val="00F25289"/>
    <w:pPr>
      <w:pageBreakBefore/>
      <w:widowControl/>
      <w:pBdr>
        <w:bottom w:val="single" w:sz="20" w:space="1" w:color="000080"/>
      </w:pBdr>
      <w:spacing w:before="320" w:after="160"/>
      <w:jc w:val="both"/>
    </w:pPr>
    <w:rPr>
      <w:rFonts w:ascii="Arial" w:hAnsi="Arial" w:cs="Arial"/>
      <w:color w:val="333399"/>
      <w:kern w:val="0"/>
      <w:sz w:val="28"/>
      <w:szCs w:val="32"/>
      <w:lang w:val="en-US" w:eastAsia="ar-SA" w:bidi="ar-SA"/>
    </w:rPr>
  </w:style>
  <w:style w:type="paragraph" w:customStyle="1" w:styleId="inserttext">
    <w:name w:val="insert text"/>
    <w:basedOn w:val="a"/>
    <w:rsid w:val="00F25289"/>
    <w:pPr>
      <w:widowControl/>
      <w:spacing w:after="100"/>
      <w:ind w:left="794"/>
      <w:jc w:val="both"/>
    </w:pPr>
    <w:rPr>
      <w:rFonts w:ascii="Calibri" w:eastAsia="MS Mincho" w:hAnsi="Calibri" w:cs="Calibri"/>
      <w:kern w:val="0"/>
      <w:sz w:val="22"/>
      <w:lang w:val="en-US" w:eastAsia="ja-JP" w:bidi="ar-SA"/>
    </w:rPr>
  </w:style>
  <w:style w:type="paragraph" w:customStyle="1" w:styleId="26">
    <w:name w:val="Κείμενο πλαισίου2"/>
    <w:basedOn w:val="a"/>
    <w:rsid w:val="00F25289"/>
    <w:pPr>
      <w:widowControl/>
      <w:spacing w:after="120"/>
      <w:jc w:val="both"/>
    </w:pPr>
    <w:rPr>
      <w:rFonts w:ascii="Tahoma" w:eastAsia="Times New Roman" w:hAnsi="Tahoma"/>
      <w:kern w:val="0"/>
      <w:sz w:val="16"/>
      <w:szCs w:val="16"/>
      <w:lang w:val="en-GB" w:eastAsia="ar-SA" w:bidi="ar-SA"/>
    </w:rPr>
  </w:style>
  <w:style w:type="paragraph" w:customStyle="1" w:styleId="27">
    <w:name w:val="Κείμενο σχολίου2"/>
    <w:basedOn w:val="a"/>
    <w:rsid w:val="00F25289"/>
    <w:pPr>
      <w:widowControl/>
      <w:spacing w:after="120"/>
      <w:jc w:val="both"/>
    </w:pPr>
    <w:rPr>
      <w:rFonts w:ascii="Calibri" w:eastAsia="Times New Roman" w:hAnsi="Calibri" w:cs="Calibri"/>
      <w:kern w:val="0"/>
      <w:sz w:val="20"/>
      <w:szCs w:val="20"/>
      <w:lang w:val="en-GB" w:eastAsia="ar-SA" w:bidi="ar-SA"/>
    </w:rPr>
  </w:style>
  <w:style w:type="paragraph" w:customStyle="1" w:styleId="28">
    <w:name w:val="Θέμα σχολίου2"/>
    <w:basedOn w:val="27"/>
    <w:next w:val="27"/>
    <w:rsid w:val="00F25289"/>
    <w:rPr>
      <w:b/>
      <w:bCs/>
    </w:rPr>
  </w:style>
  <w:style w:type="paragraph" w:customStyle="1" w:styleId="29">
    <w:name w:val="Αναθεώρηση2"/>
    <w:rsid w:val="00F25289"/>
    <w:pPr>
      <w:suppressAutoHyphens/>
    </w:pPr>
    <w:rPr>
      <w:rFonts w:eastAsia="Times New Roman"/>
      <w:sz w:val="24"/>
      <w:szCs w:val="24"/>
      <w:lang w:val="en-GB" w:eastAsia="ar-SA"/>
    </w:rPr>
  </w:style>
  <w:style w:type="paragraph" w:customStyle="1" w:styleId="western">
    <w:name w:val="western"/>
    <w:basedOn w:val="a"/>
    <w:rsid w:val="00F25289"/>
    <w:pPr>
      <w:widowControl/>
      <w:spacing w:before="280" w:after="200"/>
      <w:jc w:val="both"/>
    </w:pPr>
    <w:rPr>
      <w:rFonts w:ascii="Arial Unicode MS" w:eastAsia="Arial Unicode MS" w:hAnsi="Arial Unicode MS" w:cs="Arial Unicode MS"/>
      <w:kern w:val="0"/>
      <w:sz w:val="22"/>
      <w:lang w:val="en-GB" w:eastAsia="ar-SA" w:bidi="ar-SA"/>
    </w:rPr>
  </w:style>
  <w:style w:type="paragraph" w:customStyle="1" w:styleId="17">
    <w:name w:val="Παράγραφος λίστας1"/>
    <w:basedOn w:val="a"/>
    <w:rsid w:val="00F25289"/>
    <w:pPr>
      <w:widowControl/>
      <w:spacing w:after="200"/>
      <w:ind w:left="720"/>
      <w:jc w:val="both"/>
    </w:pPr>
    <w:rPr>
      <w:rFonts w:ascii="Calibri" w:eastAsia="Times New Roman" w:hAnsi="Calibri" w:cs="Calibri"/>
      <w:kern w:val="0"/>
      <w:sz w:val="22"/>
      <w:lang w:val="en-GB" w:eastAsia="ar-SA" w:bidi="ar-SA"/>
    </w:rPr>
  </w:style>
  <w:style w:type="paragraph" w:styleId="af7">
    <w:name w:val="footnote text"/>
    <w:basedOn w:val="a"/>
    <w:link w:val="Char10"/>
    <w:rsid w:val="00F25289"/>
    <w:pPr>
      <w:widowControl/>
      <w:ind w:left="425" w:hanging="425"/>
      <w:jc w:val="both"/>
    </w:pPr>
    <w:rPr>
      <w:rFonts w:ascii="Calibri" w:eastAsia="Times New Roman" w:hAnsi="Calibri" w:cs="Calibri"/>
      <w:kern w:val="0"/>
      <w:sz w:val="18"/>
      <w:szCs w:val="20"/>
      <w:lang w:val="en-IE" w:eastAsia="ar-SA" w:bidi="ar-SA"/>
    </w:rPr>
  </w:style>
  <w:style w:type="character" w:customStyle="1" w:styleId="Char10">
    <w:name w:val="Κείμενο υποσημείωσης Char1"/>
    <w:basedOn w:val="a0"/>
    <w:link w:val="af7"/>
    <w:rsid w:val="00F25289"/>
    <w:rPr>
      <w:rFonts w:ascii="Calibri" w:eastAsia="Times New Roman" w:hAnsi="Calibri" w:cs="Calibri"/>
      <w:sz w:val="18"/>
      <w:lang w:val="en-IE" w:eastAsia="ar-SA"/>
    </w:rPr>
  </w:style>
  <w:style w:type="paragraph" w:styleId="18">
    <w:name w:val="toc 1"/>
    <w:basedOn w:val="a"/>
    <w:next w:val="a"/>
    <w:uiPriority w:val="39"/>
    <w:rsid w:val="00F25289"/>
    <w:pPr>
      <w:widowControl/>
      <w:spacing w:before="120" w:after="120"/>
    </w:pPr>
    <w:rPr>
      <w:rFonts w:ascii="Calibri" w:eastAsia="Times New Roman" w:hAnsi="Calibri" w:cs="Calibri"/>
      <w:b/>
      <w:bCs/>
      <w:caps/>
      <w:kern w:val="0"/>
      <w:sz w:val="20"/>
      <w:szCs w:val="20"/>
      <w:lang w:val="en-GB" w:eastAsia="ar-SA" w:bidi="ar-SA"/>
    </w:rPr>
  </w:style>
  <w:style w:type="paragraph" w:styleId="2a">
    <w:name w:val="toc 2"/>
    <w:basedOn w:val="a"/>
    <w:next w:val="a"/>
    <w:uiPriority w:val="39"/>
    <w:rsid w:val="00F25289"/>
    <w:pPr>
      <w:widowControl/>
      <w:ind w:left="220"/>
    </w:pPr>
    <w:rPr>
      <w:rFonts w:ascii="Calibri" w:eastAsia="Times New Roman" w:hAnsi="Calibri" w:cs="Calibri"/>
      <w:smallCaps/>
      <w:kern w:val="0"/>
      <w:sz w:val="20"/>
      <w:szCs w:val="20"/>
      <w:lang w:val="en-GB" w:eastAsia="ar-SA" w:bidi="ar-SA"/>
    </w:rPr>
  </w:style>
  <w:style w:type="paragraph" w:styleId="34">
    <w:name w:val="toc 3"/>
    <w:basedOn w:val="a"/>
    <w:next w:val="a"/>
    <w:uiPriority w:val="39"/>
    <w:rsid w:val="00F25289"/>
    <w:pPr>
      <w:widowControl/>
      <w:ind w:left="440"/>
    </w:pPr>
    <w:rPr>
      <w:rFonts w:ascii="Calibri" w:eastAsia="Times New Roman" w:hAnsi="Calibri" w:cs="Calibri"/>
      <w:i/>
      <w:iCs/>
      <w:kern w:val="0"/>
      <w:sz w:val="20"/>
      <w:szCs w:val="20"/>
      <w:lang w:val="en-GB" w:eastAsia="ar-SA" w:bidi="ar-SA"/>
    </w:rPr>
  </w:style>
  <w:style w:type="paragraph" w:styleId="44">
    <w:name w:val="toc 4"/>
    <w:basedOn w:val="a"/>
    <w:next w:val="a"/>
    <w:uiPriority w:val="39"/>
    <w:rsid w:val="00F25289"/>
    <w:pPr>
      <w:widowControl/>
      <w:ind w:left="660"/>
    </w:pPr>
    <w:rPr>
      <w:rFonts w:ascii="Calibri" w:eastAsia="Times New Roman" w:hAnsi="Calibri" w:cs="Calibri"/>
      <w:kern w:val="0"/>
      <w:sz w:val="18"/>
      <w:szCs w:val="18"/>
      <w:lang w:val="en-GB" w:eastAsia="ar-SA" w:bidi="ar-SA"/>
    </w:rPr>
  </w:style>
  <w:style w:type="paragraph" w:styleId="51">
    <w:name w:val="toc 5"/>
    <w:basedOn w:val="a"/>
    <w:next w:val="a"/>
    <w:uiPriority w:val="39"/>
    <w:rsid w:val="00F25289"/>
    <w:pPr>
      <w:widowControl/>
      <w:ind w:left="880"/>
    </w:pPr>
    <w:rPr>
      <w:rFonts w:ascii="Calibri" w:eastAsia="Times New Roman" w:hAnsi="Calibri" w:cs="Calibri"/>
      <w:kern w:val="0"/>
      <w:sz w:val="18"/>
      <w:szCs w:val="18"/>
      <w:lang w:val="en-GB" w:eastAsia="ar-SA" w:bidi="ar-SA"/>
    </w:rPr>
  </w:style>
  <w:style w:type="paragraph" w:styleId="60">
    <w:name w:val="toc 6"/>
    <w:basedOn w:val="a"/>
    <w:next w:val="a"/>
    <w:uiPriority w:val="39"/>
    <w:rsid w:val="00F25289"/>
    <w:pPr>
      <w:widowControl/>
      <w:ind w:left="1100"/>
    </w:pPr>
    <w:rPr>
      <w:rFonts w:ascii="Calibri" w:eastAsia="Times New Roman" w:hAnsi="Calibri" w:cs="Calibri"/>
      <w:kern w:val="0"/>
      <w:sz w:val="18"/>
      <w:szCs w:val="18"/>
      <w:lang w:val="en-GB" w:eastAsia="ar-SA" w:bidi="ar-SA"/>
    </w:rPr>
  </w:style>
  <w:style w:type="paragraph" w:styleId="7">
    <w:name w:val="toc 7"/>
    <w:basedOn w:val="a"/>
    <w:next w:val="a"/>
    <w:uiPriority w:val="39"/>
    <w:rsid w:val="00F25289"/>
    <w:pPr>
      <w:widowControl/>
      <w:ind w:left="1320"/>
    </w:pPr>
    <w:rPr>
      <w:rFonts w:ascii="Calibri" w:eastAsia="Times New Roman" w:hAnsi="Calibri" w:cs="Calibri"/>
      <w:kern w:val="0"/>
      <w:sz w:val="18"/>
      <w:szCs w:val="18"/>
      <w:lang w:val="en-GB" w:eastAsia="ar-SA" w:bidi="ar-SA"/>
    </w:rPr>
  </w:style>
  <w:style w:type="paragraph" w:styleId="8">
    <w:name w:val="toc 8"/>
    <w:basedOn w:val="a"/>
    <w:next w:val="a"/>
    <w:uiPriority w:val="39"/>
    <w:rsid w:val="00F25289"/>
    <w:pPr>
      <w:widowControl/>
      <w:ind w:left="1540"/>
    </w:pPr>
    <w:rPr>
      <w:rFonts w:ascii="Calibri" w:eastAsia="Times New Roman" w:hAnsi="Calibri" w:cs="Calibri"/>
      <w:kern w:val="0"/>
      <w:sz w:val="18"/>
      <w:szCs w:val="18"/>
      <w:lang w:val="en-GB" w:eastAsia="ar-SA" w:bidi="ar-SA"/>
    </w:rPr>
  </w:style>
  <w:style w:type="paragraph" w:styleId="90">
    <w:name w:val="toc 9"/>
    <w:basedOn w:val="a"/>
    <w:next w:val="a"/>
    <w:uiPriority w:val="39"/>
    <w:rsid w:val="00F25289"/>
    <w:pPr>
      <w:widowControl/>
      <w:ind w:left="1760"/>
    </w:pPr>
    <w:rPr>
      <w:rFonts w:ascii="Calibri" w:eastAsia="Times New Roman" w:hAnsi="Calibri" w:cs="Calibri"/>
      <w:kern w:val="0"/>
      <w:sz w:val="18"/>
      <w:szCs w:val="18"/>
      <w:lang w:val="en-GB" w:eastAsia="ar-SA" w:bidi="ar-SA"/>
    </w:rPr>
  </w:style>
  <w:style w:type="paragraph" w:customStyle="1" w:styleId="Style1">
    <w:name w:val="Style1"/>
    <w:basedOn w:val="DocTitle"/>
    <w:rsid w:val="00F25289"/>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F25289"/>
    <w:pPr>
      <w:pageBreakBefore/>
      <w:widowControl/>
      <w:pBdr>
        <w:bottom w:val="single" w:sz="20" w:space="1" w:color="000080"/>
      </w:pBdr>
      <w:spacing w:before="320" w:after="160"/>
      <w:jc w:val="both"/>
    </w:pPr>
    <w:rPr>
      <w:rFonts w:ascii="Calibri" w:hAnsi="Calibri" w:cs="Calibri"/>
      <w:color w:val="333399"/>
      <w:kern w:val="0"/>
      <w:sz w:val="28"/>
      <w:szCs w:val="32"/>
      <w:lang w:eastAsia="ar-SA" w:bidi="ar-SA"/>
    </w:rPr>
  </w:style>
  <w:style w:type="paragraph" w:styleId="af8">
    <w:name w:val="endnote text"/>
    <w:basedOn w:val="a"/>
    <w:link w:val="Char7"/>
    <w:rsid w:val="00F25289"/>
    <w:pPr>
      <w:widowControl/>
      <w:spacing w:after="120"/>
      <w:jc w:val="both"/>
    </w:pPr>
    <w:rPr>
      <w:rFonts w:ascii="Calibri" w:eastAsia="Times New Roman" w:hAnsi="Calibri" w:cs="Calibri"/>
      <w:kern w:val="0"/>
      <w:sz w:val="20"/>
      <w:szCs w:val="20"/>
      <w:lang w:val="en-GB" w:eastAsia="ar-SA" w:bidi="ar-SA"/>
    </w:rPr>
  </w:style>
  <w:style w:type="character" w:customStyle="1" w:styleId="Char7">
    <w:name w:val="Κείμενο σημείωσης τέλους Char"/>
    <w:basedOn w:val="a0"/>
    <w:link w:val="af8"/>
    <w:rsid w:val="00F25289"/>
    <w:rPr>
      <w:rFonts w:ascii="Calibri" w:eastAsia="Times New Roman" w:hAnsi="Calibri" w:cs="Calibri"/>
      <w:lang w:val="en-GB" w:eastAsia="ar-SA"/>
    </w:rPr>
  </w:style>
  <w:style w:type="paragraph" w:customStyle="1" w:styleId="Default">
    <w:name w:val="Default"/>
    <w:rsid w:val="00F25289"/>
    <w:pPr>
      <w:widowControl w:val="0"/>
      <w:suppressAutoHyphens/>
    </w:pPr>
    <w:rPr>
      <w:rFonts w:ascii="Cambria" w:eastAsia="SimSun" w:hAnsi="Cambria" w:cs="Mangal"/>
      <w:color w:val="000000"/>
      <w:sz w:val="24"/>
      <w:szCs w:val="24"/>
      <w:lang w:eastAsia="hi-IN" w:bidi="hi-IN"/>
    </w:rPr>
  </w:style>
  <w:style w:type="paragraph" w:customStyle="1" w:styleId="af9">
    <w:name w:val="Προμορφοποιημένο κείμενο"/>
    <w:basedOn w:val="a"/>
    <w:rsid w:val="00F25289"/>
    <w:pPr>
      <w:widowControl/>
      <w:spacing w:after="120"/>
      <w:jc w:val="both"/>
    </w:pPr>
    <w:rPr>
      <w:rFonts w:ascii="Calibri" w:eastAsia="Times New Roman" w:hAnsi="Calibri" w:cs="Calibri"/>
      <w:kern w:val="0"/>
      <w:sz w:val="22"/>
      <w:lang w:val="en-GB" w:eastAsia="ar-SA" w:bidi="ar-SA"/>
    </w:rPr>
  </w:style>
  <w:style w:type="paragraph" w:styleId="afa">
    <w:name w:val="Body Text Indent"/>
    <w:basedOn w:val="a"/>
    <w:link w:val="Char8"/>
    <w:rsid w:val="00F25289"/>
    <w:pPr>
      <w:widowControl/>
      <w:spacing w:after="120"/>
      <w:ind w:firstLine="1134"/>
      <w:jc w:val="both"/>
    </w:pPr>
    <w:rPr>
      <w:rFonts w:ascii="Arial" w:eastAsia="Times New Roman" w:hAnsi="Arial" w:cs="Arial"/>
      <w:kern w:val="0"/>
      <w:sz w:val="22"/>
      <w:lang w:val="en-GB" w:eastAsia="ar-SA" w:bidi="ar-SA"/>
    </w:rPr>
  </w:style>
  <w:style w:type="character" w:customStyle="1" w:styleId="Char8">
    <w:name w:val="Σώμα κείμενου με εσοχή Char"/>
    <w:basedOn w:val="a0"/>
    <w:link w:val="afa"/>
    <w:rsid w:val="00F25289"/>
    <w:rPr>
      <w:rFonts w:ascii="Arial" w:eastAsia="Times New Roman" w:hAnsi="Arial" w:cs="Arial"/>
      <w:sz w:val="22"/>
      <w:szCs w:val="24"/>
      <w:lang w:val="en-GB" w:eastAsia="ar-SA"/>
    </w:rPr>
  </w:style>
  <w:style w:type="paragraph" w:customStyle="1" w:styleId="normalwithoutspacing">
    <w:name w:val="normal_without_spacing"/>
    <w:basedOn w:val="a"/>
    <w:rsid w:val="00F25289"/>
    <w:pPr>
      <w:widowControl/>
      <w:spacing w:after="60"/>
      <w:jc w:val="both"/>
    </w:pPr>
    <w:rPr>
      <w:rFonts w:ascii="Calibri" w:eastAsia="Times New Roman" w:hAnsi="Calibri" w:cs="Calibri"/>
      <w:kern w:val="0"/>
      <w:sz w:val="22"/>
      <w:lang w:eastAsia="ar-SA" w:bidi="ar-SA"/>
    </w:rPr>
  </w:style>
  <w:style w:type="paragraph" w:customStyle="1" w:styleId="foothanging">
    <w:name w:val="foot_hanging"/>
    <w:basedOn w:val="af7"/>
    <w:rsid w:val="00F25289"/>
    <w:pPr>
      <w:ind w:left="426" w:hanging="426"/>
    </w:pPr>
    <w:rPr>
      <w:szCs w:val="18"/>
    </w:rPr>
  </w:style>
  <w:style w:type="paragraph" w:customStyle="1" w:styleId="-HTML2">
    <w:name w:val="Προ-διαμορφωμένο HTML2"/>
    <w:basedOn w:val="a"/>
    <w:rsid w:val="00F25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ar-SA" w:bidi="ar-SA"/>
    </w:rPr>
  </w:style>
  <w:style w:type="paragraph" w:customStyle="1" w:styleId="LO-normal">
    <w:name w:val="LO-normal"/>
    <w:rsid w:val="00F25289"/>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F25289"/>
    <w:pPr>
      <w:widowControl/>
      <w:suppressAutoHyphens w:val="0"/>
      <w:spacing w:after="120" w:line="312" w:lineRule="auto"/>
      <w:ind w:left="283"/>
      <w:jc w:val="both"/>
    </w:pPr>
    <w:rPr>
      <w:rFonts w:ascii="Calibri" w:eastAsia="Times New Roman" w:hAnsi="Calibri" w:cs="Times New Roman"/>
      <w:kern w:val="0"/>
      <w:sz w:val="16"/>
      <w:szCs w:val="16"/>
      <w:lang w:val="en-GB" w:eastAsia="ar-SA" w:bidi="ar-SA"/>
    </w:rPr>
  </w:style>
  <w:style w:type="paragraph" w:customStyle="1" w:styleId="19">
    <w:name w:val="Χωρίς διάστιχο1"/>
    <w:rsid w:val="00F25289"/>
    <w:pPr>
      <w:suppressAutoHyphens/>
      <w:jc w:val="both"/>
    </w:pPr>
    <w:rPr>
      <w:rFonts w:ascii="Calibri" w:eastAsia="Times New Roman" w:hAnsi="Calibri" w:cs="Calibri"/>
      <w:sz w:val="22"/>
      <w:szCs w:val="24"/>
      <w:lang w:val="en-GB" w:eastAsia="ar-SA"/>
    </w:rPr>
  </w:style>
  <w:style w:type="paragraph" w:customStyle="1" w:styleId="afb">
    <w:name w:val="Περιεχόμενα πίνακα"/>
    <w:basedOn w:val="a"/>
    <w:rsid w:val="00F25289"/>
    <w:pPr>
      <w:widowControl/>
      <w:suppressLineNumbers/>
      <w:spacing w:after="120"/>
      <w:jc w:val="both"/>
    </w:pPr>
    <w:rPr>
      <w:rFonts w:ascii="Calibri" w:eastAsia="Times New Roman" w:hAnsi="Calibri" w:cs="Calibri"/>
      <w:kern w:val="0"/>
      <w:sz w:val="22"/>
      <w:lang w:val="en-GB" w:eastAsia="ar-SA" w:bidi="ar-SA"/>
    </w:rPr>
  </w:style>
  <w:style w:type="paragraph" w:customStyle="1" w:styleId="afc">
    <w:name w:val="Επικεφαλίδα πίνακα"/>
    <w:basedOn w:val="afb"/>
    <w:rsid w:val="00F25289"/>
    <w:pPr>
      <w:jc w:val="center"/>
    </w:pPr>
    <w:rPr>
      <w:b/>
      <w:bCs/>
    </w:rPr>
  </w:style>
  <w:style w:type="paragraph" w:customStyle="1" w:styleId="footers">
    <w:name w:val="footers"/>
    <w:basedOn w:val="foothanging"/>
    <w:rsid w:val="00F25289"/>
  </w:style>
  <w:style w:type="paragraph" w:customStyle="1" w:styleId="Standard">
    <w:name w:val="Standard"/>
    <w:rsid w:val="00F25289"/>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F25289"/>
    <w:pPr>
      <w:spacing w:after="120"/>
    </w:pPr>
  </w:style>
  <w:style w:type="paragraph" w:customStyle="1" w:styleId="Footnote">
    <w:name w:val="Footnote"/>
    <w:basedOn w:val="Standard"/>
    <w:rsid w:val="00F25289"/>
    <w:pPr>
      <w:suppressLineNumbers/>
      <w:ind w:left="283" w:hanging="283"/>
    </w:pPr>
    <w:rPr>
      <w:sz w:val="20"/>
      <w:szCs w:val="20"/>
    </w:rPr>
  </w:style>
  <w:style w:type="paragraph" w:customStyle="1" w:styleId="311">
    <w:name w:val="Σώμα κείμενου 31"/>
    <w:basedOn w:val="a"/>
    <w:rsid w:val="00F25289"/>
    <w:pPr>
      <w:widowControl/>
      <w:spacing w:after="120"/>
      <w:jc w:val="both"/>
    </w:pPr>
    <w:rPr>
      <w:rFonts w:ascii="Calibri" w:eastAsia="Times New Roman" w:hAnsi="Calibri" w:cs="Calibri"/>
      <w:kern w:val="0"/>
      <w:sz w:val="16"/>
      <w:szCs w:val="16"/>
      <w:lang w:val="en-GB" w:eastAsia="ar-SA" w:bidi="ar-SA"/>
    </w:rPr>
  </w:style>
  <w:style w:type="paragraph" w:customStyle="1" w:styleId="fooot">
    <w:name w:val="fooot"/>
    <w:basedOn w:val="footers"/>
    <w:rsid w:val="00F25289"/>
  </w:style>
  <w:style w:type="paragraph" w:customStyle="1" w:styleId="1a">
    <w:name w:val="Κείμενο πλαισίου1"/>
    <w:basedOn w:val="a"/>
    <w:rsid w:val="00F25289"/>
    <w:pPr>
      <w:widowControl/>
      <w:jc w:val="both"/>
    </w:pPr>
    <w:rPr>
      <w:rFonts w:ascii="Tahoma" w:eastAsia="Times New Roman" w:hAnsi="Tahoma"/>
      <w:kern w:val="0"/>
      <w:sz w:val="16"/>
      <w:szCs w:val="16"/>
      <w:lang w:val="en-GB" w:eastAsia="ar-SA" w:bidi="ar-SA"/>
    </w:rPr>
  </w:style>
  <w:style w:type="paragraph" w:customStyle="1" w:styleId="1b">
    <w:name w:val="Κείμενο σχολίου1"/>
    <w:basedOn w:val="a"/>
    <w:rsid w:val="00F25289"/>
    <w:pPr>
      <w:widowControl/>
      <w:spacing w:after="120"/>
      <w:jc w:val="both"/>
    </w:pPr>
    <w:rPr>
      <w:rFonts w:ascii="Calibri" w:eastAsia="Times New Roman" w:hAnsi="Calibri" w:cs="Calibri"/>
      <w:kern w:val="0"/>
      <w:sz w:val="20"/>
      <w:szCs w:val="20"/>
      <w:lang w:val="en-GB" w:eastAsia="ar-SA" w:bidi="ar-SA"/>
    </w:rPr>
  </w:style>
  <w:style w:type="paragraph" w:customStyle="1" w:styleId="1c">
    <w:name w:val="Θέμα σχολίου1"/>
    <w:basedOn w:val="1b"/>
    <w:next w:val="1b"/>
    <w:rsid w:val="00F25289"/>
    <w:rPr>
      <w:b/>
      <w:bCs/>
    </w:rPr>
  </w:style>
  <w:style w:type="paragraph" w:customStyle="1" w:styleId="-HTML1">
    <w:name w:val="Προ-διαμορφωμένο HTML1"/>
    <w:basedOn w:val="a"/>
    <w:rsid w:val="00F25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ar-SA" w:bidi="ar-SA"/>
    </w:rPr>
  </w:style>
  <w:style w:type="paragraph" w:customStyle="1" w:styleId="1d">
    <w:name w:val="Αναθεώρηση1"/>
    <w:rsid w:val="00F25289"/>
    <w:pPr>
      <w:suppressAutoHyphens/>
    </w:pPr>
    <w:rPr>
      <w:rFonts w:ascii="Calibri" w:eastAsia="Times New Roman" w:hAnsi="Calibri" w:cs="Calibri"/>
      <w:sz w:val="22"/>
      <w:szCs w:val="24"/>
      <w:lang w:val="en-GB" w:eastAsia="ar-SA"/>
    </w:rPr>
  </w:style>
  <w:style w:type="paragraph" w:customStyle="1" w:styleId="21">
    <w:name w:val="Λίστα με κουκκίδες 21"/>
    <w:basedOn w:val="a"/>
    <w:rsid w:val="00F25289"/>
    <w:pPr>
      <w:widowControl/>
      <w:numPr>
        <w:numId w:val="2"/>
      </w:numPr>
      <w:suppressAutoHyphens w:val="0"/>
      <w:spacing w:line="360" w:lineRule="auto"/>
      <w:jc w:val="both"/>
    </w:pPr>
    <w:rPr>
      <w:rFonts w:ascii="Trebuchet MS" w:eastAsia="Times New Roman" w:hAnsi="Trebuchet MS" w:cs="Times New Roman"/>
      <w:kern w:val="0"/>
      <w:sz w:val="22"/>
      <w:szCs w:val="20"/>
      <w:lang w:val="en-US" w:eastAsia="ar-SA" w:bidi="ar-SA"/>
    </w:rPr>
  </w:style>
  <w:style w:type="paragraph" w:customStyle="1" w:styleId="100">
    <w:name w:val="Περιεχόμενα 10"/>
    <w:basedOn w:val="af6"/>
    <w:rsid w:val="00F25289"/>
    <w:pPr>
      <w:tabs>
        <w:tab w:val="right" w:leader="dot" w:pos="7091"/>
      </w:tabs>
      <w:ind w:left="2547"/>
    </w:pPr>
  </w:style>
  <w:style w:type="paragraph" w:customStyle="1" w:styleId="afd">
    <w:name w:val="Οριζόντια γραμμή"/>
    <w:basedOn w:val="a"/>
    <w:next w:val="af4"/>
    <w:rsid w:val="00F25289"/>
    <w:pPr>
      <w:widowControl/>
      <w:suppressLineNumbers/>
      <w:spacing w:after="283"/>
      <w:jc w:val="both"/>
    </w:pPr>
    <w:rPr>
      <w:rFonts w:ascii="Calibri" w:eastAsia="Times New Roman" w:hAnsi="Calibri" w:cs="Calibri"/>
      <w:kern w:val="0"/>
      <w:sz w:val="12"/>
      <w:szCs w:val="12"/>
      <w:lang w:val="en-GB" w:eastAsia="ar-SA" w:bidi="ar-SA"/>
    </w:rPr>
  </w:style>
  <w:style w:type="paragraph" w:customStyle="1" w:styleId="210">
    <w:name w:val="Σώμα κείμενου 21"/>
    <w:basedOn w:val="a"/>
    <w:rsid w:val="00F25289"/>
    <w:pPr>
      <w:widowControl/>
      <w:overflowPunct w:val="0"/>
      <w:autoSpaceDE w:val="0"/>
      <w:jc w:val="both"/>
      <w:textAlignment w:val="baseline"/>
    </w:pPr>
    <w:rPr>
      <w:rFonts w:ascii="Arial" w:eastAsia="Times New Roman" w:hAnsi="Arial" w:cs="Arial"/>
      <w:kern w:val="0"/>
      <w:sz w:val="22"/>
      <w:szCs w:val="20"/>
      <w:lang w:eastAsia="ar-SA" w:bidi="ar-SA"/>
    </w:rPr>
  </w:style>
  <w:style w:type="paragraph" w:customStyle="1" w:styleId="para-1">
    <w:name w:val="para-1"/>
    <w:basedOn w:val="a"/>
    <w:rsid w:val="00F25289"/>
    <w:pPr>
      <w:widowControl/>
      <w:tabs>
        <w:tab w:val="left" w:pos="1021"/>
        <w:tab w:val="left" w:pos="1588"/>
        <w:tab w:val="left" w:pos="2155"/>
        <w:tab w:val="left" w:pos="2722"/>
        <w:tab w:val="left" w:pos="3289"/>
      </w:tabs>
      <w:ind w:left="1021" w:hanging="1021"/>
      <w:jc w:val="both"/>
    </w:pPr>
    <w:rPr>
      <w:rFonts w:ascii="Arial" w:eastAsia="Times New Roman" w:hAnsi="Arial" w:cs="Arial"/>
      <w:spacing w:val="5"/>
      <w:kern w:val="0"/>
      <w:sz w:val="22"/>
      <w:szCs w:val="20"/>
      <w:lang w:eastAsia="ar-SA" w:bidi="ar-SA"/>
    </w:rPr>
  </w:style>
  <w:style w:type="paragraph" w:customStyle="1" w:styleId="101">
    <w:name w:val="Κατάλογος περιεχομένων 10"/>
    <w:basedOn w:val="af6"/>
    <w:rsid w:val="00F25289"/>
    <w:pPr>
      <w:tabs>
        <w:tab w:val="right" w:leader="dot" w:pos="7091"/>
      </w:tabs>
      <w:ind w:left="2547"/>
    </w:pPr>
  </w:style>
  <w:style w:type="paragraph" w:styleId="afe">
    <w:name w:val="Balloon Text"/>
    <w:basedOn w:val="a"/>
    <w:link w:val="Char11"/>
    <w:uiPriority w:val="99"/>
    <w:semiHidden/>
    <w:unhideWhenUsed/>
    <w:rsid w:val="00F25289"/>
    <w:pPr>
      <w:widowControl/>
      <w:jc w:val="both"/>
    </w:pPr>
    <w:rPr>
      <w:rFonts w:ascii="Segoe UI" w:eastAsia="Times New Roman" w:hAnsi="Segoe UI" w:cs="Times New Roman"/>
      <w:kern w:val="0"/>
      <w:sz w:val="18"/>
      <w:szCs w:val="18"/>
      <w:lang w:val="en-GB" w:eastAsia="ar-SA" w:bidi="ar-SA"/>
    </w:rPr>
  </w:style>
  <w:style w:type="character" w:customStyle="1" w:styleId="Char11">
    <w:name w:val="Κείμενο πλαισίου Char1"/>
    <w:basedOn w:val="a0"/>
    <w:link w:val="afe"/>
    <w:uiPriority w:val="99"/>
    <w:semiHidden/>
    <w:rsid w:val="00F25289"/>
    <w:rPr>
      <w:rFonts w:ascii="Segoe UI" w:eastAsia="Times New Roman" w:hAnsi="Segoe UI"/>
      <w:sz w:val="18"/>
      <w:szCs w:val="18"/>
      <w:lang w:val="en-GB" w:eastAsia="ar-SA"/>
    </w:rPr>
  </w:style>
  <w:style w:type="character" w:styleId="aff">
    <w:name w:val="annotation reference"/>
    <w:uiPriority w:val="99"/>
    <w:unhideWhenUsed/>
    <w:rsid w:val="00F25289"/>
    <w:rPr>
      <w:sz w:val="16"/>
      <w:szCs w:val="16"/>
    </w:rPr>
  </w:style>
  <w:style w:type="paragraph" w:styleId="aff0">
    <w:name w:val="annotation text"/>
    <w:basedOn w:val="a"/>
    <w:link w:val="Char12"/>
    <w:uiPriority w:val="99"/>
    <w:unhideWhenUsed/>
    <w:rsid w:val="00F25289"/>
    <w:pPr>
      <w:widowControl/>
      <w:spacing w:after="120"/>
      <w:jc w:val="both"/>
    </w:pPr>
    <w:rPr>
      <w:rFonts w:ascii="Calibri" w:eastAsia="Times New Roman" w:hAnsi="Calibri" w:cs="Times New Roman"/>
      <w:kern w:val="0"/>
      <w:sz w:val="20"/>
      <w:szCs w:val="20"/>
      <w:lang w:val="en-GB" w:eastAsia="ar-SA" w:bidi="ar-SA"/>
    </w:rPr>
  </w:style>
  <w:style w:type="character" w:customStyle="1" w:styleId="Char12">
    <w:name w:val="Κείμενο σχολίου Char1"/>
    <w:basedOn w:val="a0"/>
    <w:link w:val="aff0"/>
    <w:uiPriority w:val="99"/>
    <w:rsid w:val="00F25289"/>
    <w:rPr>
      <w:rFonts w:ascii="Calibri" w:eastAsia="Times New Roman" w:hAnsi="Calibri"/>
      <w:lang w:val="en-GB" w:eastAsia="ar-SA"/>
    </w:rPr>
  </w:style>
  <w:style w:type="paragraph" w:styleId="aff1">
    <w:name w:val="annotation subject"/>
    <w:basedOn w:val="aff0"/>
    <w:next w:val="aff0"/>
    <w:link w:val="Char13"/>
    <w:uiPriority w:val="99"/>
    <w:semiHidden/>
    <w:unhideWhenUsed/>
    <w:rsid w:val="00F25289"/>
    <w:rPr>
      <w:b/>
      <w:bCs/>
    </w:rPr>
  </w:style>
  <w:style w:type="character" w:customStyle="1" w:styleId="Char13">
    <w:name w:val="Θέμα σχολίου Char1"/>
    <w:basedOn w:val="Char12"/>
    <w:link w:val="aff1"/>
    <w:uiPriority w:val="99"/>
    <w:semiHidden/>
    <w:rsid w:val="00F25289"/>
    <w:rPr>
      <w:b/>
      <w:bCs/>
    </w:rPr>
  </w:style>
  <w:style w:type="paragraph" w:styleId="aff2">
    <w:name w:val="Revision"/>
    <w:hidden/>
    <w:uiPriority w:val="99"/>
    <w:semiHidden/>
    <w:rsid w:val="00F25289"/>
    <w:rPr>
      <w:rFonts w:ascii="Calibri" w:eastAsia="Times New Roman" w:hAnsi="Calibri" w:cs="Calibri"/>
      <w:sz w:val="22"/>
      <w:szCs w:val="24"/>
      <w:lang w:val="en-GB" w:eastAsia="ar-SA"/>
    </w:rPr>
  </w:style>
  <w:style w:type="paragraph" w:styleId="aff3">
    <w:name w:val="No Spacing"/>
    <w:link w:val="Char9"/>
    <w:uiPriority w:val="1"/>
    <w:qFormat/>
    <w:rsid w:val="00F25289"/>
    <w:rPr>
      <w:rFonts w:asciiTheme="minorHAnsi" w:eastAsiaTheme="minorEastAsia" w:hAnsiTheme="minorHAnsi" w:cstheme="minorBidi"/>
      <w:sz w:val="22"/>
      <w:szCs w:val="22"/>
      <w:lang w:eastAsia="en-US"/>
    </w:rPr>
  </w:style>
  <w:style w:type="character" w:customStyle="1" w:styleId="Char9">
    <w:name w:val="Χωρίς διάστιχο Char"/>
    <w:basedOn w:val="a0"/>
    <w:link w:val="aff3"/>
    <w:uiPriority w:val="1"/>
    <w:rsid w:val="00F25289"/>
    <w:rPr>
      <w:rFonts w:asciiTheme="minorHAnsi" w:eastAsiaTheme="minorEastAsia" w:hAnsiTheme="minorHAnsi" w:cstheme="minorBidi"/>
      <w:sz w:val="22"/>
      <w:szCs w:val="22"/>
      <w:lang w:eastAsia="en-US"/>
    </w:rPr>
  </w:style>
  <w:style w:type="paragraph" w:styleId="aff4">
    <w:name w:val="Date"/>
    <w:basedOn w:val="a"/>
    <w:next w:val="a"/>
    <w:link w:val="Chara"/>
    <w:rsid w:val="00F25289"/>
    <w:pPr>
      <w:widowControl/>
      <w:spacing w:after="100"/>
      <w:jc w:val="both"/>
    </w:pPr>
    <w:rPr>
      <w:rFonts w:ascii="Calibri" w:eastAsia="MS Mincho" w:hAnsi="Calibri" w:cs="Calibri"/>
      <w:kern w:val="0"/>
      <w:sz w:val="22"/>
      <w:lang w:val="en-US" w:eastAsia="ja-JP" w:bidi="ar-SA"/>
    </w:rPr>
  </w:style>
  <w:style w:type="character" w:customStyle="1" w:styleId="Chara">
    <w:name w:val="Ημερομηνία Char"/>
    <w:basedOn w:val="a0"/>
    <w:link w:val="aff4"/>
    <w:rsid w:val="00F25289"/>
    <w:rPr>
      <w:rFonts w:ascii="Calibri" w:eastAsia="MS Mincho" w:hAnsi="Calibri" w:cs="Calibri"/>
      <w:sz w:val="22"/>
      <w:szCs w:val="24"/>
      <w:lang w:val="en-US" w:eastAsia="ja-JP"/>
    </w:rPr>
  </w:style>
  <w:style w:type="table" w:styleId="aff5">
    <w:name w:val="Table Grid"/>
    <w:basedOn w:val="a1"/>
    <w:uiPriority w:val="59"/>
    <w:rsid w:val="00F2528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e">
    <w:name w:val="Επικεφαλίδα #1_"/>
    <w:basedOn w:val="a0"/>
    <w:link w:val="1f"/>
    <w:rsid w:val="00F25289"/>
    <w:rPr>
      <w:rFonts w:ascii="Microsoft Sans Serif" w:eastAsia="Microsoft Sans Serif" w:hAnsi="Microsoft Sans Serif" w:cs="Microsoft Sans Serif"/>
      <w:b/>
      <w:bCs/>
      <w:sz w:val="30"/>
      <w:szCs w:val="30"/>
      <w:shd w:val="clear" w:color="auto" w:fill="FFFFFF"/>
    </w:rPr>
  </w:style>
  <w:style w:type="paragraph" w:customStyle="1" w:styleId="1f">
    <w:name w:val="Επικεφαλίδα #1"/>
    <w:basedOn w:val="a"/>
    <w:link w:val="1e"/>
    <w:rsid w:val="00F25289"/>
    <w:pPr>
      <w:shd w:val="clear" w:color="auto" w:fill="FFFFFF"/>
      <w:suppressAutoHyphens w:val="0"/>
      <w:spacing w:after="340" w:line="442" w:lineRule="exact"/>
      <w:outlineLvl w:val="0"/>
    </w:pPr>
    <w:rPr>
      <w:rFonts w:ascii="Microsoft Sans Serif" w:eastAsia="Microsoft Sans Serif" w:hAnsi="Microsoft Sans Serif" w:cs="Microsoft Sans Serif"/>
      <w:b/>
      <w:bCs/>
      <w:kern w:val="0"/>
      <w:sz w:val="30"/>
      <w:szCs w:val="30"/>
      <w:lang w:eastAsia="el-GR" w:bidi="ar-SA"/>
    </w:rPr>
  </w:style>
  <w:style w:type="character" w:customStyle="1" w:styleId="aff6">
    <w:name w:val="Κεφαλίδα ή υποσέλιδο_"/>
    <w:basedOn w:val="a0"/>
    <w:rsid w:val="00F25289"/>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f7">
    <w:name w:val="Κεφαλίδα ή υποσέλιδο"/>
    <w:basedOn w:val="aff6"/>
    <w:rsid w:val="00F25289"/>
    <w:rPr>
      <w:color w:val="000000"/>
      <w:spacing w:val="0"/>
      <w:w w:val="100"/>
      <w:position w:val="0"/>
      <w:lang w:val="el-GR" w:eastAsia="el-GR" w:bidi="el-GR"/>
    </w:rPr>
  </w:style>
  <w:style w:type="character" w:customStyle="1" w:styleId="35">
    <w:name w:val="Επικεφαλίδα #3_"/>
    <w:basedOn w:val="a0"/>
    <w:link w:val="36"/>
    <w:rsid w:val="00F25289"/>
    <w:rPr>
      <w:rFonts w:ascii="Microsoft Sans Serif" w:eastAsia="Microsoft Sans Serif" w:hAnsi="Microsoft Sans Serif" w:cs="Microsoft Sans Serif"/>
      <w:b/>
      <w:bCs/>
      <w:shd w:val="clear" w:color="auto" w:fill="FFFFFF"/>
    </w:rPr>
  </w:style>
  <w:style w:type="paragraph" w:customStyle="1" w:styleId="36">
    <w:name w:val="Επικεφαλίδα #3"/>
    <w:basedOn w:val="a"/>
    <w:link w:val="35"/>
    <w:rsid w:val="00F25289"/>
    <w:pPr>
      <w:shd w:val="clear" w:color="auto" w:fill="FFFFFF"/>
      <w:suppressAutoHyphens w:val="0"/>
      <w:spacing w:before="340" w:after="120" w:line="293" w:lineRule="exact"/>
      <w:ind w:hanging="940"/>
      <w:outlineLvl w:val="2"/>
    </w:pPr>
    <w:rPr>
      <w:rFonts w:ascii="Microsoft Sans Serif" w:eastAsia="Microsoft Sans Serif" w:hAnsi="Microsoft Sans Serif" w:cs="Microsoft Sans Serif"/>
      <w:b/>
      <w:bCs/>
      <w:kern w:val="0"/>
      <w:sz w:val="20"/>
      <w:szCs w:val="20"/>
      <w:lang w:eastAsia="el-GR" w:bidi="ar-SA"/>
    </w:rPr>
  </w:style>
  <w:style w:type="character" w:customStyle="1" w:styleId="45">
    <w:name w:val="Επικεφαλίδα #4_"/>
    <w:basedOn w:val="a0"/>
    <w:link w:val="46"/>
    <w:rsid w:val="00F25289"/>
    <w:rPr>
      <w:rFonts w:ascii="Microsoft Sans Serif" w:eastAsia="Microsoft Sans Serif" w:hAnsi="Microsoft Sans Serif" w:cs="Microsoft Sans Serif"/>
      <w:b/>
      <w:bCs/>
      <w:sz w:val="21"/>
      <w:szCs w:val="21"/>
      <w:shd w:val="clear" w:color="auto" w:fill="FFFFFF"/>
    </w:rPr>
  </w:style>
  <w:style w:type="paragraph" w:customStyle="1" w:styleId="46">
    <w:name w:val="Επικεφαλίδα #4"/>
    <w:basedOn w:val="a"/>
    <w:link w:val="45"/>
    <w:rsid w:val="00F25289"/>
    <w:pPr>
      <w:shd w:val="clear" w:color="auto" w:fill="FFFFFF"/>
      <w:suppressAutoHyphens w:val="0"/>
      <w:spacing w:before="120" w:after="120" w:line="238" w:lineRule="exact"/>
      <w:outlineLvl w:val="3"/>
    </w:pPr>
    <w:rPr>
      <w:rFonts w:ascii="Microsoft Sans Serif" w:eastAsia="Microsoft Sans Serif" w:hAnsi="Microsoft Sans Serif" w:cs="Microsoft Sans Serif"/>
      <w:b/>
      <w:bCs/>
      <w:kern w:val="0"/>
      <w:sz w:val="21"/>
      <w:szCs w:val="21"/>
      <w:lang w:eastAsia="el-GR" w:bidi="ar-SA"/>
    </w:rPr>
  </w:style>
  <w:style w:type="character" w:customStyle="1" w:styleId="37">
    <w:name w:val="Σώμα κειμένου (3)_"/>
    <w:basedOn w:val="a0"/>
    <w:link w:val="38"/>
    <w:rsid w:val="00F25289"/>
    <w:rPr>
      <w:rFonts w:ascii="Microsoft Sans Serif" w:eastAsia="Microsoft Sans Serif" w:hAnsi="Microsoft Sans Serif" w:cs="Microsoft Sans Serif"/>
      <w:sz w:val="21"/>
      <w:szCs w:val="21"/>
      <w:shd w:val="clear" w:color="auto" w:fill="FFFFFF"/>
    </w:rPr>
  </w:style>
  <w:style w:type="paragraph" w:customStyle="1" w:styleId="38">
    <w:name w:val="Σώμα κειμένου (3)"/>
    <w:basedOn w:val="a"/>
    <w:link w:val="37"/>
    <w:rsid w:val="00F25289"/>
    <w:pPr>
      <w:shd w:val="clear" w:color="auto" w:fill="FFFFFF"/>
      <w:suppressAutoHyphens w:val="0"/>
      <w:spacing w:before="120" w:after="340" w:line="293" w:lineRule="exact"/>
    </w:pPr>
    <w:rPr>
      <w:rFonts w:ascii="Microsoft Sans Serif" w:eastAsia="Microsoft Sans Serif" w:hAnsi="Microsoft Sans Serif" w:cs="Microsoft Sans Serif"/>
      <w:kern w:val="0"/>
      <w:sz w:val="21"/>
      <w:szCs w:val="21"/>
      <w:lang w:eastAsia="el-GR" w:bidi="ar-SA"/>
    </w:rPr>
  </w:style>
  <w:style w:type="character" w:customStyle="1" w:styleId="2b">
    <w:name w:val="Σώμα κειμένου (2)_"/>
    <w:basedOn w:val="a0"/>
    <w:rsid w:val="00F25289"/>
    <w:rPr>
      <w:rFonts w:ascii="Microsoft Sans Serif" w:eastAsia="Microsoft Sans Serif" w:hAnsi="Microsoft Sans Serif" w:cs="Microsoft Sans Serif"/>
      <w:b/>
      <w:bCs/>
      <w:i w:val="0"/>
      <w:iCs w:val="0"/>
      <w:smallCaps w:val="0"/>
      <w:strike w:val="0"/>
      <w:sz w:val="21"/>
      <w:szCs w:val="21"/>
      <w:u w:val="none"/>
    </w:rPr>
  </w:style>
  <w:style w:type="character" w:customStyle="1" w:styleId="39">
    <w:name w:val="Σώμα κειμένου (3) + Έντονη γραφή"/>
    <w:basedOn w:val="37"/>
    <w:rsid w:val="00F25289"/>
    <w:rPr>
      <w:b/>
      <w:bCs/>
      <w:color w:val="000000"/>
      <w:spacing w:val="0"/>
      <w:w w:val="100"/>
      <w:position w:val="0"/>
      <w:lang w:val="el-GR" w:eastAsia="el-GR" w:bidi="el-GR"/>
    </w:rPr>
  </w:style>
  <w:style w:type="character" w:customStyle="1" w:styleId="2Exact">
    <w:name w:val="Σώμα κειμένου (2) Exact"/>
    <w:basedOn w:val="a0"/>
    <w:rsid w:val="00F25289"/>
    <w:rPr>
      <w:rFonts w:ascii="Microsoft Sans Serif" w:eastAsia="Microsoft Sans Serif" w:hAnsi="Microsoft Sans Serif" w:cs="Microsoft Sans Serif"/>
      <w:b/>
      <w:bCs/>
      <w:i w:val="0"/>
      <w:iCs w:val="0"/>
      <w:smallCaps w:val="0"/>
      <w:strike w:val="0"/>
      <w:sz w:val="21"/>
      <w:szCs w:val="21"/>
      <w:u w:val="none"/>
    </w:rPr>
  </w:style>
  <w:style w:type="character" w:customStyle="1" w:styleId="3Exact">
    <w:name w:val="Σώμα κειμένου (3) Exact"/>
    <w:basedOn w:val="a0"/>
    <w:rsid w:val="00F25289"/>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05">
    <w:name w:val="Κεφαλίδα ή υποσέλιδο + 10;5 στ.;Έντονη γραφή"/>
    <w:basedOn w:val="aff6"/>
    <w:rsid w:val="00F25289"/>
    <w:rPr>
      <w:b/>
      <w:bCs/>
      <w:color w:val="000000"/>
      <w:spacing w:val="0"/>
      <w:w w:val="100"/>
      <w:position w:val="0"/>
      <w:sz w:val="21"/>
      <w:szCs w:val="21"/>
      <w:lang w:val="el-GR" w:eastAsia="el-GR" w:bidi="el-GR"/>
    </w:rPr>
  </w:style>
  <w:style w:type="character" w:customStyle="1" w:styleId="2c">
    <w:name w:val="Σώμα κειμένου (2)"/>
    <w:basedOn w:val="2b"/>
    <w:rsid w:val="00F25289"/>
    <w:rPr>
      <w:color w:val="707070"/>
      <w:spacing w:val="0"/>
      <w:w w:val="100"/>
      <w:position w:val="0"/>
      <w:lang w:val="el-GR" w:eastAsia="el-GR" w:bidi="el-GR"/>
    </w:rPr>
  </w:style>
  <w:style w:type="character" w:customStyle="1" w:styleId="2d">
    <w:name w:val="Επικεφαλίδα #2_"/>
    <w:basedOn w:val="a0"/>
    <w:link w:val="2e"/>
    <w:rsid w:val="00F25289"/>
    <w:rPr>
      <w:rFonts w:ascii="Microsoft Sans Serif" w:eastAsia="Microsoft Sans Serif" w:hAnsi="Microsoft Sans Serif" w:cs="Microsoft Sans Serif"/>
      <w:b/>
      <w:bCs/>
      <w:shd w:val="clear" w:color="auto" w:fill="FFFFFF"/>
    </w:rPr>
  </w:style>
  <w:style w:type="paragraph" w:customStyle="1" w:styleId="2e">
    <w:name w:val="Επικεφαλίδα #2"/>
    <w:basedOn w:val="a"/>
    <w:link w:val="2d"/>
    <w:rsid w:val="00F25289"/>
    <w:pPr>
      <w:shd w:val="clear" w:color="auto" w:fill="FFFFFF"/>
      <w:suppressAutoHyphens w:val="0"/>
      <w:spacing w:after="200" w:line="272" w:lineRule="exact"/>
      <w:outlineLvl w:val="1"/>
    </w:pPr>
    <w:rPr>
      <w:rFonts w:ascii="Microsoft Sans Serif" w:eastAsia="Microsoft Sans Serif" w:hAnsi="Microsoft Sans Serif" w:cs="Microsoft Sans Serif"/>
      <w:b/>
      <w:bCs/>
      <w:kern w:val="0"/>
      <w:sz w:val="20"/>
      <w:szCs w:val="20"/>
      <w:lang w:eastAsia="el-GR" w:bidi="ar-SA"/>
    </w:rPr>
  </w:style>
  <w:style w:type="character" w:customStyle="1" w:styleId="411">
    <w:name w:val="Επικεφαλίδα #4 + 11 στ.;Πλάγια γραφή"/>
    <w:basedOn w:val="45"/>
    <w:rsid w:val="00F25289"/>
    <w:rPr>
      <w:i/>
      <w:iCs/>
      <w:color w:val="000000"/>
      <w:spacing w:val="0"/>
      <w:w w:val="100"/>
      <w:position w:val="0"/>
      <w:sz w:val="22"/>
      <w:szCs w:val="22"/>
      <w:lang w:val="el-GR" w:eastAsia="el-GR" w:bidi="el-GR"/>
    </w:rPr>
  </w:style>
  <w:style w:type="character" w:customStyle="1" w:styleId="content-left">
    <w:name w:val="content-left"/>
    <w:basedOn w:val="a0"/>
    <w:rsid w:val="00F25289"/>
  </w:style>
  <w:style w:type="character" w:customStyle="1" w:styleId="content-right">
    <w:name w:val="content-right"/>
    <w:basedOn w:val="a0"/>
    <w:rsid w:val="00F25289"/>
  </w:style>
  <w:style w:type="character" w:customStyle="1" w:styleId="content-long">
    <w:name w:val="content-long"/>
    <w:basedOn w:val="a0"/>
    <w:rsid w:val="00F25289"/>
  </w:style>
  <w:style w:type="character" w:customStyle="1" w:styleId="markedcontent">
    <w:name w:val="markedcontent"/>
    <w:basedOn w:val="a0"/>
    <w:rsid w:val="00F25289"/>
  </w:style>
  <w:style w:type="character" w:customStyle="1" w:styleId="highlight">
    <w:name w:val="highlight"/>
    <w:basedOn w:val="a0"/>
    <w:rsid w:val="00F25289"/>
  </w:style>
  <w:style w:type="paragraph" w:styleId="aff8">
    <w:name w:val="Title"/>
    <w:basedOn w:val="a"/>
    <w:next w:val="a"/>
    <w:link w:val="Charb"/>
    <w:qFormat/>
    <w:rsid w:val="002E0863"/>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Charb">
    <w:name w:val="Τίτλος Char"/>
    <w:basedOn w:val="a0"/>
    <w:link w:val="aff8"/>
    <w:rsid w:val="002E0863"/>
    <w:rPr>
      <w:rFonts w:asciiTheme="majorHAnsi" w:eastAsiaTheme="majorEastAsia" w:hAnsiTheme="majorHAnsi" w:cs="Mangal"/>
      <w:color w:val="17365D" w:themeColor="text2" w:themeShade="BF"/>
      <w:spacing w:val="5"/>
      <w:kern w:val="28"/>
      <w:sz w:val="52"/>
      <w:szCs w:val="47"/>
      <w:lang w:eastAsia="hi-IN" w:bidi="hi-IN"/>
    </w:rPr>
  </w:style>
</w:styles>
</file>

<file path=word/webSettings.xml><?xml version="1.0" encoding="utf-8"?>
<w:webSettings xmlns:r="http://schemas.openxmlformats.org/officeDocument/2006/relationships" xmlns:w="http://schemas.openxmlformats.org/wordprocessingml/2006/main">
  <w:divs>
    <w:div w:id="1273632499">
      <w:bodyDiv w:val="1"/>
      <w:marLeft w:val="0"/>
      <w:marRight w:val="0"/>
      <w:marTop w:val="0"/>
      <w:marBottom w:val="0"/>
      <w:divBdr>
        <w:top w:val="none" w:sz="0" w:space="0" w:color="auto"/>
        <w:left w:val="none" w:sz="0" w:space="0" w:color="auto"/>
        <w:bottom w:val="none" w:sz="0" w:space="0" w:color="auto"/>
        <w:right w:val="none" w:sz="0" w:space="0" w:color="auto"/>
      </w:divBdr>
    </w:div>
    <w:div w:id="1483737708">
      <w:bodyDiv w:val="1"/>
      <w:marLeft w:val="0"/>
      <w:marRight w:val="0"/>
      <w:marTop w:val="0"/>
      <w:marBottom w:val="0"/>
      <w:divBdr>
        <w:top w:val="none" w:sz="0" w:space="0" w:color="auto"/>
        <w:left w:val="none" w:sz="0" w:space="0" w:color="auto"/>
        <w:bottom w:val="none" w:sz="0" w:space="0" w:color="auto"/>
        <w:right w:val="none" w:sz="0" w:space="0" w:color="auto"/>
      </w:divBdr>
    </w:div>
    <w:div w:id="1754468254">
      <w:bodyDiv w:val="1"/>
      <w:marLeft w:val="0"/>
      <w:marRight w:val="0"/>
      <w:marTop w:val="0"/>
      <w:marBottom w:val="0"/>
      <w:divBdr>
        <w:top w:val="none" w:sz="0" w:space="0" w:color="auto"/>
        <w:left w:val="none" w:sz="0" w:space="0" w:color="auto"/>
        <w:bottom w:val="none" w:sz="0" w:space="0" w:color="auto"/>
        <w:right w:val="none" w:sz="0" w:space="0" w:color="auto"/>
      </w:divBdr>
    </w:div>
    <w:div w:id="2069575145">
      <w:bodyDiv w:val="1"/>
      <w:marLeft w:val="0"/>
      <w:marRight w:val="0"/>
      <w:marTop w:val="0"/>
      <w:marBottom w:val="0"/>
      <w:divBdr>
        <w:top w:val="none" w:sz="0" w:space="0" w:color="auto"/>
        <w:left w:val="none" w:sz="0" w:space="0" w:color="auto"/>
        <w:bottom w:val="none" w:sz="0" w:space="0" w:color="auto"/>
        <w:right w:val="none" w:sz="0" w:space="0" w:color="auto"/>
      </w:divBdr>
      <w:divsChild>
        <w:div w:id="183140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6846-5DCE-4A51-ABA6-52709259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3830</Words>
  <Characters>20683</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ΣΤΕΛΙΟΣ ΧΡΗΣΤΑΚΗΣ</cp:lastModifiedBy>
  <cp:revision>5</cp:revision>
  <cp:lastPrinted>2022-05-05T09:23:00Z</cp:lastPrinted>
  <dcterms:created xsi:type="dcterms:W3CDTF">2022-06-23T07:20:00Z</dcterms:created>
  <dcterms:modified xsi:type="dcterms:W3CDTF">2022-06-23T09:21:00Z</dcterms:modified>
</cp:coreProperties>
</file>